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C4F5E" w14:textId="77777777" w:rsidR="00EF483D" w:rsidRDefault="0027553F">
      <w:pPr>
        <w:tabs>
          <w:tab w:val="center" w:pos="4680"/>
        </w:tabs>
        <w:rPr>
          <w:rFonts w:ascii="Book Antiqua" w:hAnsi="Book Antiqua"/>
        </w:rPr>
      </w:pPr>
      <w:bookmarkStart w:id="0" w:name="_GoBack"/>
      <w:bookmarkEnd w:id="0"/>
      <w:r>
        <w:tab/>
      </w:r>
      <w:r w:rsidR="00EF483D" w:rsidRPr="00813548">
        <w:rPr>
          <w:rFonts w:ascii="Book Antiqua" w:hAnsi="Book Antiqua"/>
        </w:rPr>
        <w:t xml:space="preserve">Board of Governors, </w:t>
      </w:r>
      <w:smartTag w:uri="urn:schemas-microsoft-com:office:smarttags" w:element="PlaceType">
        <w:r w:rsidR="00EF483D" w:rsidRPr="00813548">
          <w:rPr>
            <w:rFonts w:ascii="Book Antiqua" w:hAnsi="Book Antiqua"/>
          </w:rPr>
          <w:t>State</w:t>
        </w:r>
      </w:smartTag>
      <w:r w:rsidR="00EF483D" w:rsidRPr="00813548">
        <w:rPr>
          <w:rFonts w:ascii="Book Antiqua" w:hAnsi="Book Antiqua"/>
        </w:rPr>
        <w:t xml:space="preserve"> </w:t>
      </w:r>
      <w:smartTag w:uri="urn:schemas-microsoft-com:office:smarttags" w:element="PlaceType">
        <w:r w:rsidR="00EF483D" w:rsidRPr="00813548">
          <w:rPr>
            <w:rFonts w:ascii="Book Antiqua" w:hAnsi="Book Antiqua"/>
          </w:rPr>
          <w:t>University</w:t>
        </w:r>
      </w:smartTag>
      <w:r w:rsidR="00EF483D" w:rsidRPr="00813548">
        <w:rPr>
          <w:rFonts w:ascii="Book Antiqua" w:hAnsi="Book Antiqua"/>
        </w:rPr>
        <w:t xml:space="preserve"> System of </w:t>
      </w:r>
      <w:smartTag w:uri="urn:schemas-microsoft-com:office:smarttags" w:element="State">
        <w:smartTag w:uri="urn:schemas-microsoft-com:office:smarttags" w:element="place">
          <w:r w:rsidR="00EF483D" w:rsidRPr="00813548">
            <w:rPr>
              <w:rFonts w:ascii="Book Antiqua" w:hAnsi="Book Antiqua"/>
            </w:rPr>
            <w:t>Florida</w:t>
          </w:r>
        </w:smartTag>
      </w:smartTag>
      <w:r w:rsidR="00EF483D" w:rsidRPr="00813548">
        <w:rPr>
          <w:rFonts w:ascii="Book Antiqua" w:hAnsi="Book Antiqua"/>
        </w:rPr>
        <w:t xml:space="preserve"> </w:t>
      </w:r>
    </w:p>
    <w:p w14:paraId="1C6DB306" w14:textId="2B55523E" w:rsidR="0027553F" w:rsidRPr="00813548" w:rsidRDefault="00DB299F" w:rsidP="00EE6F94">
      <w:pPr>
        <w:tabs>
          <w:tab w:val="center" w:pos="4680"/>
        </w:tabs>
        <w:jc w:val="center"/>
        <w:rPr>
          <w:rFonts w:ascii="Book Antiqua" w:hAnsi="Book Antiqua"/>
        </w:rPr>
      </w:pPr>
      <w:r>
        <w:rPr>
          <w:rFonts w:ascii="Book Antiqua" w:hAnsi="Book Antiqua"/>
          <w:b/>
          <w:bCs/>
        </w:rPr>
        <w:t xml:space="preserve">ACADEMIC </w:t>
      </w:r>
      <w:r w:rsidR="003E5CEA">
        <w:rPr>
          <w:rFonts w:ascii="Book Antiqua" w:hAnsi="Book Antiqua"/>
          <w:b/>
          <w:bCs/>
        </w:rPr>
        <w:t xml:space="preserve">DEGREE </w:t>
      </w:r>
      <w:r w:rsidR="0027553F" w:rsidRPr="00813548">
        <w:rPr>
          <w:rFonts w:ascii="Book Antiqua" w:hAnsi="Book Antiqua"/>
          <w:b/>
          <w:bCs/>
        </w:rPr>
        <w:t>PROGRAM TERMINATION FORM</w:t>
      </w:r>
    </w:p>
    <w:p w14:paraId="3779B9FB" w14:textId="5A9393E0" w:rsidR="0027553F" w:rsidRPr="00813548" w:rsidRDefault="00C945DB">
      <w:pPr>
        <w:jc w:val="center"/>
        <w:rPr>
          <w:rFonts w:ascii="Book Antiqua" w:hAnsi="Book Antiqua"/>
        </w:rPr>
      </w:pPr>
      <w:r>
        <w:rPr>
          <w:rFonts w:ascii="Book Antiqua" w:hAnsi="Book Antiqua"/>
        </w:rPr>
        <w:t>In Accordance with BOG Regulation 8.012</w:t>
      </w:r>
    </w:p>
    <w:p w14:paraId="53E0B2FD" w14:textId="77777777" w:rsidR="0027553F" w:rsidRPr="00813548" w:rsidRDefault="0027553F">
      <w:pPr>
        <w:jc w:val="center"/>
        <w:rPr>
          <w:rFonts w:ascii="Book Antiqua" w:hAnsi="Book Antiqua"/>
        </w:rPr>
      </w:pPr>
    </w:p>
    <w:p w14:paraId="6E3F87D2" w14:textId="77777777" w:rsidR="0027553F" w:rsidRPr="00813548" w:rsidRDefault="0027553F">
      <w:pPr>
        <w:jc w:val="center"/>
        <w:rPr>
          <w:rFonts w:ascii="Book Antiqua" w:hAnsi="Book Antiqua"/>
        </w:rPr>
      </w:pPr>
    </w:p>
    <w:p w14:paraId="164A836B" w14:textId="77777777" w:rsidR="0027553F" w:rsidRDefault="0027553F">
      <w:pPr>
        <w:rPr>
          <w:rFonts w:ascii="Book Antiqua" w:hAnsi="Book Antiqua"/>
        </w:rPr>
      </w:pPr>
      <w:r w:rsidRPr="00813548">
        <w:rPr>
          <w:rFonts w:ascii="Book Antiqua" w:hAnsi="Book Antiqua"/>
          <w:b/>
          <w:bCs/>
        </w:rPr>
        <w:t>UNIVERSITY:</w:t>
      </w:r>
      <w:r w:rsidRPr="00813548">
        <w:rPr>
          <w:rFonts w:ascii="Book Antiqua" w:hAnsi="Book Antiqua"/>
        </w:rPr>
        <w:t xml:space="preserve">  __________________________________________________________</w:t>
      </w:r>
      <w:r w:rsidR="00856173">
        <w:rPr>
          <w:rFonts w:ascii="Book Antiqua" w:hAnsi="Book Antiqua"/>
        </w:rPr>
        <w:t>_</w:t>
      </w:r>
      <w:r w:rsidRPr="00813548">
        <w:rPr>
          <w:rFonts w:ascii="Book Antiqua" w:hAnsi="Book Antiqua"/>
        </w:rPr>
        <w:t xml:space="preserve">_                                                               </w:t>
      </w:r>
    </w:p>
    <w:p w14:paraId="43A06AB9" w14:textId="77777777" w:rsidR="00856173" w:rsidRDefault="00856173">
      <w:pPr>
        <w:rPr>
          <w:rFonts w:ascii="Book Antiqua" w:hAnsi="Book Antiqua"/>
        </w:rPr>
      </w:pPr>
    </w:p>
    <w:p w14:paraId="7C2B26A7" w14:textId="77777777" w:rsidR="00856173" w:rsidRPr="00813548" w:rsidRDefault="00856173">
      <w:pPr>
        <w:rPr>
          <w:rFonts w:ascii="Book Antiqua" w:hAnsi="Book Antiqua"/>
          <w:u w:val="single"/>
        </w:rPr>
      </w:pPr>
    </w:p>
    <w:p w14:paraId="1E76C0A4" w14:textId="77777777" w:rsidR="0027553F" w:rsidRPr="00813548" w:rsidRDefault="0027553F">
      <w:pPr>
        <w:rPr>
          <w:rFonts w:ascii="Book Antiqua" w:hAnsi="Book Antiqua"/>
        </w:rPr>
      </w:pPr>
      <w:r w:rsidRPr="00813548">
        <w:rPr>
          <w:rFonts w:ascii="Book Antiqua" w:hAnsi="Book Antiqua"/>
          <w:b/>
          <w:bCs/>
        </w:rPr>
        <w:t xml:space="preserve">PROGRAM NAME:  </w:t>
      </w:r>
      <w:r w:rsidRPr="00813548">
        <w:rPr>
          <w:rFonts w:ascii="Book Antiqua" w:hAnsi="Book Antiqua"/>
        </w:rPr>
        <w:t>_______________________________________________________</w:t>
      </w:r>
    </w:p>
    <w:p w14:paraId="4CC923AD" w14:textId="77777777" w:rsidR="0027553F" w:rsidRDefault="0027553F">
      <w:pPr>
        <w:ind w:firstLine="720"/>
        <w:rPr>
          <w:rFonts w:ascii="Book Antiqua" w:hAnsi="Book Antiqua"/>
        </w:rPr>
      </w:pPr>
    </w:p>
    <w:p w14:paraId="5B6A845B" w14:textId="77777777" w:rsidR="00856173" w:rsidRPr="00813548" w:rsidRDefault="00856173">
      <w:pPr>
        <w:ind w:firstLine="720"/>
        <w:rPr>
          <w:rFonts w:ascii="Book Antiqua" w:hAnsi="Book Antiqua"/>
        </w:rPr>
      </w:pPr>
    </w:p>
    <w:p w14:paraId="20646F1A" w14:textId="5E2AA979" w:rsidR="0027553F" w:rsidRPr="00813548" w:rsidRDefault="0027553F">
      <w:pPr>
        <w:tabs>
          <w:tab w:val="left" w:pos="-1440"/>
        </w:tabs>
        <w:ind w:left="4320" w:hanging="4320"/>
        <w:rPr>
          <w:rFonts w:ascii="Book Antiqua" w:hAnsi="Book Antiqua"/>
        </w:rPr>
      </w:pPr>
      <w:r w:rsidRPr="00813548">
        <w:rPr>
          <w:rFonts w:ascii="Book Antiqua" w:hAnsi="Book Antiqua"/>
          <w:b/>
          <w:bCs/>
        </w:rPr>
        <w:t>DEGREE LEVEL</w:t>
      </w:r>
      <w:r w:rsidR="007A77F7">
        <w:rPr>
          <w:rFonts w:ascii="Book Antiqua" w:hAnsi="Book Antiqua"/>
          <w:b/>
          <w:bCs/>
        </w:rPr>
        <w:t>(S)</w:t>
      </w:r>
      <w:r w:rsidRPr="00813548">
        <w:rPr>
          <w:rFonts w:ascii="Book Antiqua" w:hAnsi="Book Antiqua"/>
          <w:b/>
          <w:bCs/>
        </w:rPr>
        <w:t>:</w:t>
      </w:r>
      <w:r w:rsidRPr="00813548">
        <w:rPr>
          <w:rFonts w:ascii="Book Antiqua" w:hAnsi="Book Antiqua"/>
        </w:rPr>
        <w:t xml:space="preserve">  ___________</w:t>
      </w:r>
      <w:r w:rsidRPr="00813548">
        <w:rPr>
          <w:rFonts w:ascii="Book Antiqua" w:hAnsi="Book Antiqua"/>
        </w:rPr>
        <w:tab/>
      </w:r>
      <w:r w:rsidRPr="00813548">
        <w:rPr>
          <w:rFonts w:ascii="Book Antiqua" w:hAnsi="Book Antiqua"/>
          <w:b/>
          <w:bCs/>
        </w:rPr>
        <w:t>CIP CODE</w:t>
      </w:r>
      <w:r w:rsidRPr="00813548">
        <w:rPr>
          <w:rFonts w:ascii="Book Antiqua" w:hAnsi="Book Antiqua"/>
        </w:rPr>
        <w:t>:  _________</w:t>
      </w:r>
      <w:r w:rsidR="00EE6F94">
        <w:rPr>
          <w:rFonts w:ascii="Book Antiqua" w:hAnsi="Book Antiqua"/>
        </w:rPr>
        <w:t>___</w:t>
      </w:r>
      <w:r w:rsidRPr="00813548">
        <w:rPr>
          <w:rFonts w:ascii="Book Antiqua" w:hAnsi="Book Antiqua"/>
        </w:rPr>
        <w:t>__________</w:t>
      </w:r>
    </w:p>
    <w:p w14:paraId="4806FC55" w14:textId="7BBC2D8F" w:rsidR="0027553F" w:rsidRPr="00813548" w:rsidRDefault="0027553F">
      <w:pPr>
        <w:tabs>
          <w:tab w:val="left" w:pos="-1440"/>
        </w:tabs>
        <w:ind w:left="5040" w:hanging="5040"/>
        <w:rPr>
          <w:rFonts w:ascii="Book Antiqua" w:hAnsi="Book Antiqua"/>
        </w:rPr>
      </w:pPr>
      <w:r w:rsidRPr="006A168C">
        <w:rPr>
          <w:rFonts w:ascii="Book Antiqua" w:hAnsi="Book Antiqua"/>
          <w:sz w:val="22"/>
          <w:szCs w:val="22"/>
        </w:rPr>
        <w:t>(</w:t>
      </w:r>
      <w:r w:rsidR="009470E2">
        <w:rPr>
          <w:rFonts w:ascii="Book Antiqua" w:hAnsi="Book Antiqua"/>
          <w:sz w:val="22"/>
          <w:szCs w:val="22"/>
        </w:rPr>
        <w:t>B</w:t>
      </w:r>
      <w:r w:rsidR="007D0703">
        <w:rPr>
          <w:rFonts w:ascii="Book Antiqua" w:hAnsi="Book Antiqua"/>
          <w:sz w:val="22"/>
          <w:szCs w:val="22"/>
        </w:rPr>
        <w:t>.</w:t>
      </w:r>
      <w:r w:rsidR="009470E2">
        <w:rPr>
          <w:rFonts w:ascii="Book Antiqua" w:hAnsi="Book Antiqua"/>
          <w:sz w:val="22"/>
          <w:szCs w:val="22"/>
        </w:rPr>
        <w:t>, M</w:t>
      </w:r>
      <w:r w:rsidR="007D0703">
        <w:rPr>
          <w:rFonts w:ascii="Book Antiqua" w:hAnsi="Book Antiqua"/>
          <w:sz w:val="22"/>
          <w:szCs w:val="22"/>
        </w:rPr>
        <w:t>.</w:t>
      </w:r>
      <w:r w:rsidR="009470E2">
        <w:rPr>
          <w:rFonts w:ascii="Book Antiqua" w:hAnsi="Book Antiqua"/>
          <w:sz w:val="22"/>
          <w:szCs w:val="22"/>
        </w:rPr>
        <w:t xml:space="preserve">, </w:t>
      </w:r>
      <w:r w:rsidRPr="006A168C">
        <w:rPr>
          <w:rFonts w:ascii="Book Antiqua" w:hAnsi="Book Antiqua"/>
          <w:sz w:val="22"/>
          <w:szCs w:val="22"/>
        </w:rPr>
        <w:t>Ph.D.</w:t>
      </w:r>
      <w:r w:rsidR="006A168C">
        <w:rPr>
          <w:rFonts w:ascii="Book Antiqua" w:hAnsi="Book Antiqua"/>
          <w:sz w:val="22"/>
          <w:szCs w:val="22"/>
        </w:rPr>
        <w:t>, Ed.D., etc</w:t>
      </w:r>
      <w:r w:rsidR="009470E2">
        <w:rPr>
          <w:rFonts w:ascii="Book Antiqua" w:hAnsi="Book Antiqua"/>
          <w:sz w:val="22"/>
          <w:szCs w:val="22"/>
        </w:rPr>
        <w:t>.</w:t>
      </w:r>
      <w:r w:rsidRPr="006A168C">
        <w:rPr>
          <w:rFonts w:ascii="Book Antiqua" w:hAnsi="Book Antiqua"/>
          <w:sz w:val="22"/>
          <w:szCs w:val="22"/>
        </w:rPr>
        <w:t>)</w:t>
      </w:r>
      <w:r w:rsidR="00A9320E">
        <w:rPr>
          <w:rFonts w:ascii="Book Antiqua" w:hAnsi="Book Antiqua"/>
          <w:sz w:val="22"/>
          <w:szCs w:val="22"/>
        </w:rPr>
        <w:t xml:space="preserve">                                 </w:t>
      </w:r>
      <w:r w:rsidR="000E22EC">
        <w:rPr>
          <w:rFonts w:ascii="Book Antiqua" w:hAnsi="Book Antiqua"/>
          <w:sz w:val="22"/>
          <w:szCs w:val="22"/>
        </w:rPr>
        <w:t xml:space="preserve"> </w:t>
      </w:r>
      <w:r w:rsidRPr="00813548">
        <w:rPr>
          <w:rFonts w:ascii="Book Antiqua" w:hAnsi="Book Antiqua"/>
        </w:rPr>
        <w:t>(</w:t>
      </w:r>
      <w:r w:rsidRPr="00813548">
        <w:rPr>
          <w:rFonts w:ascii="Book Antiqua" w:hAnsi="Book Antiqua"/>
          <w:sz w:val="22"/>
          <w:szCs w:val="22"/>
        </w:rPr>
        <w:t>Classification of Instructional Programs</w:t>
      </w:r>
      <w:r w:rsidRPr="00813548">
        <w:rPr>
          <w:rFonts w:ascii="Book Antiqua" w:hAnsi="Book Antiqua"/>
        </w:rPr>
        <w:t>)</w:t>
      </w:r>
    </w:p>
    <w:p w14:paraId="4F0B1215" w14:textId="77777777" w:rsidR="0027553F" w:rsidRDefault="0027553F" w:rsidP="00EE6F94">
      <w:pPr>
        <w:jc w:val="center"/>
        <w:rPr>
          <w:rFonts w:ascii="Book Antiqua" w:hAnsi="Book Antiqua"/>
        </w:rPr>
      </w:pPr>
    </w:p>
    <w:p w14:paraId="76C19B39" w14:textId="77777777" w:rsidR="00856173" w:rsidRPr="00813548" w:rsidRDefault="00856173">
      <w:pPr>
        <w:rPr>
          <w:rFonts w:ascii="Book Antiqua" w:hAnsi="Book Antiqua"/>
        </w:rPr>
      </w:pPr>
    </w:p>
    <w:p w14:paraId="7C6CD39D" w14:textId="300E8C0B" w:rsidR="0027553F" w:rsidRDefault="0027553F">
      <w:pPr>
        <w:rPr>
          <w:rFonts w:ascii="Book Antiqua" w:hAnsi="Book Antiqua"/>
        </w:rPr>
      </w:pPr>
      <w:r w:rsidRPr="00813548">
        <w:rPr>
          <w:rFonts w:ascii="Book Antiqua" w:hAnsi="Book Antiqua"/>
          <w:b/>
          <w:bCs/>
        </w:rPr>
        <w:t>ANTICIPATED TERMINATION</w:t>
      </w:r>
      <w:r w:rsidR="00551F72">
        <w:rPr>
          <w:rFonts w:ascii="Book Antiqua" w:hAnsi="Book Antiqua"/>
          <w:b/>
          <w:bCs/>
        </w:rPr>
        <w:t xml:space="preserve"> TERM</w:t>
      </w:r>
      <w:r w:rsidRPr="00813548">
        <w:rPr>
          <w:rFonts w:ascii="Book Antiqua" w:hAnsi="Book Antiqua"/>
          <w:b/>
          <w:bCs/>
        </w:rPr>
        <w:t>:</w:t>
      </w:r>
      <w:r w:rsidR="00551F72">
        <w:rPr>
          <w:rFonts w:ascii="Book Antiqua" w:hAnsi="Book Antiqua"/>
          <w:b/>
          <w:bCs/>
        </w:rPr>
        <w:t xml:space="preserve"> </w:t>
      </w:r>
      <w:r w:rsidRPr="00813548">
        <w:rPr>
          <w:rFonts w:ascii="Book Antiqua" w:hAnsi="Book Antiqua"/>
        </w:rPr>
        <w:t>___________________________________</w:t>
      </w:r>
    </w:p>
    <w:p w14:paraId="75FF1C40" w14:textId="72DDC9C2" w:rsidR="00435B7F" w:rsidRPr="006A168C" w:rsidRDefault="00435B7F">
      <w:pPr>
        <w:rPr>
          <w:rFonts w:ascii="Book Antiqua" w:hAnsi="Book Antiqua"/>
          <w:sz w:val="22"/>
          <w:szCs w:val="22"/>
        </w:rPr>
      </w:pPr>
      <w:r w:rsidRPr="006A168C">
        <w:rPr>
          <w:rFonts w:ascii="Book Antiqua" w:hAnsi="Book Antiqua"/>
          <w:sz w:val="22"/>
          <w:szCs w:val="22"/>
        </w:rPr>
        <w:t>(</w:t>
      </w:r>
      <w:r w:rsidR="001C6F92">
        <w:rPr>
          <w:rFonts w:ascii="Book Antiqua" w:hAnsi="Book Antiqua"/>
          <w:sz w:val="22"/>
          <w:szCs w:val="22"/>
        </w:rPr>
        <w:t xml:space="preserve">First term when no new </w:t>
      </w:r>
      <w:r w:rsidRPr="006A168C">
        <w:rPr>
          <w:rFonts w:ascii="Book Antiqua" w:hAnsi="Book Antiqua"/>
          <w:sz w:val="22"/>
          <w:szCs w:val="22"/>
        </w:rPr>
        <w:t xml:space="preserve">students will be accepted into </w:t>
      </w:r>
      <w:r w:rsidR="008F1C49">
        <w:rPr>
          <w:rFonts w:ascii="Book Antiqua" w:hAnsi="Book Antiqua"/>
          <w:sz w:val="22"/>
          <w:szCs w:val="22"/>
        </w:rPr>
        <w:t xml:space="preserve">the </w:t>
      </w:r>
      <w:r w:rsidRPr="006A168C">
        <w:rPr>
          <w:rFonts w:ascii="Book Antiqua" w:hAnsi="Book Antiqua"/>
          <w:sz w:val="22"/>
          <w:szCs w:val="22"/>
        </w:rPr>
        <w:t>program)</w:t>
      </w:r>
    </w:p>
    <w:p w14:paraId="56EBCAF2" w14:textId="77777777" w:rsidR="00435B7F" w:rsidRDefault="00435B7F">
      <w:pPr>
        <w:rPr>
          <w:rFonts w:ascii="Book Antiqua" w:hAnsi="Book Antiqua"/>
        </w:rPr>
      </w:pPr>
    </w:p>
    <w:p w14:paraId="2ED57DF5" w14:textId="77777777" w:rsidR="00856173" w:rsidRDefault="00856173">
      <w:pPr>
        <w:rPr>
          <w:rFonts w:ascii="Book Antiqua" w:hAnsi="Book Antiqua"/>
        </w:rPr>
      </w:pPr>
    </w:p>
    <w:p w14:paraId="4F4DE3E3" w14:textId="12A80505" w:rsidR="00435B7F" w:rsidRDefault="00435B7F">
      <w:pPr>
        <w:rPr>
          <w:rFonts w:ascii="Book Antiqua" w:hAnsi="Book Antiqua"/>
          <w:b/>
        </w:rPr>
      </w:pPr>
      <w:r w:rsidRPr="00435B7F">
        <w:rPr>
          <w:rFonts w:ascii="Book Antiqua" w:hAnsi="Book Antiqua"/>
          <w:b/>
        </w:rPr>
        <w:t>ANTICIPATED PHASE-OUT</w:t>
      </w:r>
      <w:r w:rsidR="00551F72">
        <w:rPr>
          <w:rFonts w:ascii="Book Antiqua" w:hAnsi="Book Antiqua"/>
          <w:b/>
        </w:rPr>
        <w:t xml:space="preserve"> TERM</w:t>
      </w:r>
      <w:r w:rsidRPr="00435B7F">
        <w:rPr>
          <w:rFonts w:ascii="Book Antiqua" w:hAnsi="Book Antiqua"/>
          <w:b/>
        </w:rPr>
        <w:t>: _________</w:t>
      </w:r>
      <w:r w:rsidR="00551F72">
        <w:rPr>
          <w:rFonts w:ascii="Book Antiqua" w:hAnsi="Book Antiqua"/>
          <w:b/>
        </w:rPr>
        <w:t>_____________________________</w:t>
      </w:r>
    </w:p>
    <w:p w14:paraId="7A2C6B08" w14:textId="17D1B4A3" w:rsidR="00435B7F" w:rsidRDefault="00435B7F">
      <w:pPr>
        <w:rPr>
          <w:rFonts w:ascii="Book Antiqua" w:hAnsi="Book Antiqua"/>
          <w:sz w:val="22"/>
          <w:szCs w:val="22"/>
        </w:rPr>
      </w:pPr>
      <w:r w:rsidRPr="006A168C">
        <w:rPr>
          <w:rFonts w:ascii="Book Antiqua" w:hAnsi="Book Antiqua"/>
          <w:sz w:val="22"/>
          <w:szCs w:val="22"/>
        </w:rPr>
        <w:t>(</w:t>
      </w:r>
      <w:r w:rsidR="001C6F92">
        <w:rPr>
          <w:rFonts w:ascii="Book Antiqua" w:hAnsi="Book Antiqua"/>
          <w:sz w:val="22"/>
          <w:szCs w:val="22"/>
        </w:rPr>
        <w:t>First</w:t>
      </w:r>
      <w:r w:rsidR="001C6F92" w:rsidRPr="006A168C">
        <w:rPr>
          <w:rFonts w:ascii="Book Antiqua" w:hAnsi="Book Antiqua"/>
          <w:sz w:val="22"/>
          <w:szCs w:val="22"/>
        </w:rPr>
        <w:t xml:space="preserve"> </w:t>
      </w:r>
      <w:r w:rsidR="001C6F92">
        <w:rPr>
          <w:rFonts w:ascii="Book Antiqua" w:hAnsi="Book Antiqua"/>
          <w:sz w:val="22"/>
          <w:szCs w:val="22"/>
        </w:rPr>
        <w:t>term</w:t>
      </w:r>
      <w:r w:rsidR="001C6F92" w:rsidRPr="006A168C">
        <w:rPr>
          <w:rFonts w:ascii="Book Antiqua" w:hAnsi="Book Antiqua"/>
          <w:sz w:val="22"/>
          <w:szCs w:val="22"/>
        </w:rPr>
        <w:t xml:space="preserve"> </w:t>
      </w:r>
      <w:r w:rsidR="001C6F92">
        <w:rPr>
          <w:rFonts w:ascii="Book Antiqua" w:hAnsi="Book Antiqua"/>
          <w:sz w:val="22"/>
          <w:szCs w:val="22"/>
        </w:rPr>
        <w:t xml:space="preserve">when no student </w:t>
      </w:r>
      <w:r w:rsidRPr="006A168C">
        <w:rPr>
          <w:rFonts w:ascii="Book Antiqua" w:hAnsi="Book Antiqua"/>
          <w:sz w:val="22"/>
          <w:szCs w:val="22"/>
        </w:rPr>
        <w:t xml:space="preserve">data will be </w:t>
      </w:r>
      <w:r w:rsidR="001C6F92">
        <w:rPr>
          <w:rFonts w:ascii="Book Antiqua" w:hAnsi="Book Antiqua"/>
          <w:sz w:val="22"/>
          <w:szCs w:val="22"/>
        </w:rPr>
        <w:t>reported</w:t>
      </w:r>
      <w:r w:rsidR="001C6F92" w:rsidRPr="006A168C">
        <w:rPr>
          <w:rFonts w:ascii="Book Antiqua" w:hAnsi="Book Antiqua"/>
          <w:sz w:val="22"/>
          <w:szCs w:val="22"/>
        </w:rPr>
        <w:t xml:space="preserve"> </w:t>
      </w:r>
      <w:r w:rsidRPr="006A168C">
        <w:rPr>
          <w:rFonts w:ascii="Book Antiqua" w:hAnsi="Book Antiqua"/>
          <w:sz w:val="22"/>
          <w:szCs w:val="22"/>
        </w:rPr>
        <w:t>for this program)</w:t>
      </w:r>
    </w:p>
    <w:p w14:paraId="7F2DA702" w14:textId="77777777" w:rsidR="003E5CEA" w:rsidRDefault="003E5CEA">
      <w:pPr>
        <w:rPr>
          <w:rFonts w:ascii="Book Antiqua" w:hAnsi="Book Antiqua"/>
          <w:sz w:val="22"/>
          <w:szCs w:val="22"/>
        </w:rPr>
      </w:pPr>
    </w:p>
    <w:p w14:paraId="1512FD82" w14:textId="77777777" w:rsidR="0027553F" w:rsidRPr="00813548" w:rsidRDefault="0027553F">
      <w:pPr>
        <w:rPr>
          <w:rFonts w:ascii="Book Antiqua" w:hAnsi="Book Antiqua"/>
        </w:rPr>
      </w:pPr>
    </w:p>
    <w:p w14:paraId="14941169" w14:textId="1B77A79B" w:rsidR="0027553F" w:rsidRPr="006A168C" w:rsidRDefault="0070662B" w:rsidP="006A168C">
      <w:pPr>
        <w:framePr w:w="9086" w:hSpace="240" w:vSpace="240" w:wrap="auto" w:vAnchor="text" w:hAnchor="margin" w:x="134" w:y="56"/>
        <w:pBdr>
          <w:top w:val="single" w:sz="7" w:space="0" w:color="000000"/>
          <w:left w:val="single" w:sz="7" w:space="0" w:color="000000"/>
          <w:bottom w:val="single" w:sz="7" w:space="0" w:color="000000"/>
          <w:right w:val="single" w:sz="7" w:space="0" w:color="000000"/>
        </w:pBdr>
        <w:jc w:val="both"/>
        <w:rPr>
          <w:rFonts w:ascii="Book Antiqua" w:hAnsi="Book Antiqua"/>
          <w:i/>
          <w:sz w:val="22"/>
          <w:szCs w:val="22"/>
        </w:rPr>
      </w:pPr>
      <w:r>
        <w:rPr>
          <w:rFonts w:ascii="Book Antiqua" w:hAnsi="Book Antiqua"/>
          <w:i/>
          <w:sz w:val="22"/>
          <w:szCs w:val="22"/>
        </w:rPr>
        <w:t>Please use this form for academic program termination</w:t>
      </w:r>
      <w:r w:rsidR="0027553F" w:rsidRPr="006A168C">
        <w:rPr>
          <w:rFonts w:ascii="Book Antiqua" w:hAnsi="Book Antiqua"/>
          <w:i/>
          <w:sz w:val="22"/>
          <w:szCs w:val="22"/>
        </w:rPr>
        <w:t xml:space="preserve">. The </w:t>
      </w:r>
      <w:r>
        <w:rPr>
          <w:rFonts w:ascii="Book Antiqua" w:hAnsi="Book Antiqua"/>
          <w:i/>
          <w:sz w:val="22"/>
          <w:szCs w:val="22"/>
        </w:rPr>
        <w:t>form</w:t>
      </w:r>
      <w:r w:rsidRPr="006A168C">
        <w:rPr>
          <w:rFonts w:ascii="Book Antiqua" w:hAnsi="Book Antiqua"/>
          <w:i/>
          <w:sz w:val="22"/>
          <w:szCs w:val="22"/>
        </w:rPr>
        <w:t xml:space="preserve"> </w:t>
      </w:r>
      <w:r w:rsidR="0027553F" w:rsidRPr="006A168C">
        <w:rPr>
          <w:rFonts w:ascii="Book Antiqua" w:hAnsi="Book Antiqua"/>
          <w:i/>
          <w:sz w:val="22"/>
          <w:szCs w:val="22"/>
        </w:rPr>
        <w:t xml:space="preserve">should be approved by the University Board of Trustees (UBOT) prior to submission to the </w:t>
      </w:r>
      <w:r w:rsidR="00813548" w:rsidRPr="006A168C">
        <w:rPr>
          <w:rFonts w:ascii="Book Antiqua" w:hAnsi="Book Antiqua"/>
          <w:i/>
          <w:sz w:val="22"/>
          <w:szCs w:val="22"/>
        </w:rPr>
        <w:t xml:space="preserve">Board of Governors, State University System of Florida </w:t>
      </w:r>
      <w:r w:rsidR="00AB684C" w:rsidRPr="006A168C">
        <w:rPr>
          <w:rFonts w:ascii="Book Antiqua" w:hAnsi="Book Antiqua"/>
          <w:i/>
          <w:sz w:val="22"/>
          <w:szCs w:val="22"/>
        </w:rPr>
        <w:t xml:space="preserve">for </w:t>
      </w:r>
      <w:r w:rsidR="00AB684C">
        <w:rPr>
          <w:rFonts w:ascii="Book Antiqua" w:hAnsi="Book Antiqua"/>
          <w:i/>
          <w:sz w:val="22"/>
          <w:szCs w:val="22"/>
        </w:rPr>
        <w:t>consideration</w:t>
      </w:r>
      <w:r w:rsidR="0027553F" w:rsidRPr="006A168C">
        <w:rPr>
          <w:rFonts w:ascii="Book Antiqua" w:hAnsi="Book Antiqua"/>
          <w:i/>
          <w:sz w:val="22"/>
          <w:szCs w:val="22"/>
        </w:rPr>
        <w:t>.  Please fill out this form completely for each program to be terminated in order for your request to be processed as quickly as possible.  Attach additional pages as necessary to provide a complete response.  In the case of baccalaureate or master</w:t>
      </w:r>
      <w:r w:rsidR="00813548" w:rsidRPr="006A168C">
        <w:rPr>
          <w:rFonts w:ascii="Book Antiqua" w:hAnsi="Book Antiqua"/>
          <w:i/>
          <w:sz w:val="22"/>
          <w:szCs w:val="22"/>
        </w:rPr>
        <w:t>’</w:t>
      </w:r>
      <w:r w:rsidR="0027553F" w:rsidRPr="006A168C">
        <w:rPr>
          <w:rFonts w:ascii="Book Antiqua" w:hAnsi="Book Antiqua"/>
          <w:i/>
          <w:sz w:val="22"/>
          <w:szCs w:val="22"/>
        </w:rPr>
        <w:t xml:space="preserve">s degree programs, the UBOT may approve termination </w:t>
      </w:r>
      <w:r w:rsidR="00922AD2" w:rsidRPr="006A168C">
        <w:rPr>
          <w:rFonts w:ascii="Book Antiqua" w:hAnsi="Book Antiqua"/>
          <w:i/>
          <w:sz w:val="22"/>
          <w:szCs w:val="22"/>
        </w:rPr>
        <w:t xml:space="preserve">in accordance with </w:t>
      </w:r>
      <w:r w:rsidR="00B429DF" w:rsidRPr="006A168C">
        <w:rPr>
          <w:rFonts w:ascii="Book Antiqua" w:hAnsi="Book Antiqua"/>
          <w:i/>
          <w:sz w:val="22"/>
          <w:szCs w:val="22"/>
        </w:rPr>
        <w:t>BOG Regulation 8.012</w:t>
      </w:r>
      <w:r w:rsidR="00922AD2" w:rsidRPr="006A168C">
        <w:rPr>
          <w:rFonts w:ascii="Book Antiqua" w:hAnsi="Book Antiqua"/>
          <w:i/>
          <w:sz w:val="22"/>
          <w:szCs w:val="22"/>
        </w:rPr>
        <w:t xml:space="preserve">, </w:t>
      </w:r>
      <w:r w:rsidR="0027553F" w:rsidRPr="006A168C">
        <w:rPr>
          <w:rFonts w:ascii="Book Antiqua" w:hAnsi="Book Antiqua"/>
          <w:i/>
          <w:sz w:val="22"/>
          <w:szCs w:val="22"/>
        </w:rPr>
        <w:t xml:space="preserve">with notification sent to the </w:t>
      </w:r>
      <w:r w:rsidR="00B429DF" w:rsidRPr="006A168C">
        <w:rPr>
          <w:rFonts w:ascii="Book Antiqua" w:hAnsi="Book Antiqua"/>
          <w:i/>
          <w:sz w:val="22"/>
          <w:szCs w:val="22"/>
        </w:rPr>
        <w:t>Board of Governors, Office of Academic and Student Affairs</w:t>
      </w:r>
      <w:r w:rsidR="0027553F" w:rsidRPr="006A168C">
        <w:rPr>
          <w:rFonts w:ascii="Book Antiqua" w:hAnsi="Book Antiqua"/>
          <w:i/>
          <w:sz w:val="22"/>
          <w:szCs w:val="22"/>
        </w:rPr>
        <w:t xml:space="preserve">.  </w:t>
      </w:r>
      <w:r>
        <w:rPr>
          <w:rFonts w:ascii="Book Antiqua" w:hAnsi="Book Antiqua"/>
          <w:i/>
          <w:sz w:val="22"/>
          <w:szCs w:val="22"/>
        </w:rPr>
        <w:t>For doctoral level programs please submit this form with all the appropriate signatures</w:t>
      </w:r>
      <w:r w:rsidR="00044BC6">
        <w:rPr>
          <w:rFonts w:ascii="Book Antiqua" w:hAnsi="Book Antiqua"/>
          <w:i/>
          <w:sz w:val="22"/>
          <w:szCs w:val="22"/>
        </w:rPr>
        <w:t xml:space="preserve"> </w:t>
      </w:r>
      <w:r>
        <w:rPr>
          <w:rFonts w:ascii="Book Antiqua" w:hAnsi="Book Antiqua"/>
          <w:i/>
          <w:sz w:val="22"/>
          <w:szCs w:val="22"/>
        </w:rPr>
        <w:t xml:space="preserve">for </w:t>
      </w:r>
      <w:r w:rsidR="00D56F07">
        <w:rPr>
          <w:rFonts w:ascii="Book Antiqua" w:hAnsi="Book Antiqua"/>
          <w:i/>
          <w:sz w:val="22"/>
          <w:szCs w:val="22"/>
        </w:rPr>
        <w:t>B</w:t>
      </w:r>
      <w:r w:rsidR="00DB299F">
        <w:rPr>
          <w:rFonts w:ascii="Book Antiqua" w:hAnsi="Book Antiqua"/>
          <w:i/>
          <w:sz w:val="22"/>
          <w:szCs w:val="22"/>
        </w:rPr>
        <w:t>oard of Governors’</w:t>
      </w:r>
      <w:r w:rsidR="00D56F07">
        <w:rPr>
          <w:rFonts w:ascii="Book Antiqua" w:hAnsi="Book Antiqua"/>
          <w:i/>
          <w:sz w:val="22"/>
          <w:szCs w:val="22"/>
        </w:rPr>
        <w:t xml:space="preserve"> </w:t>
      </w:r>
      <w:r>
        <w:rPr>
          <w:rFonts w:ascii="Book Antiqua" w:hAnsi="Book Antiqua"/>
          <w:i/>
          <w:sz w:val="22"/>
          <w:szCs w:val="22"/>
        </w:rPr>
        <w:t xml:space="preserve">consideration. </w:t>
      </w:r>
      <w:r w:rsidR="0027553F" w:rsidRPr="006A168C">
        <w:rPr>
          <w:rFonts w:ascii="Book Antiqua" w:hAnsi="Book Antiqua"/>
          <w:i/>
          <w:sz w:val="22"/>
          <w:szCs w:val="22"/>
        </w:rPr>
        <w:t xml:space="preserve">The issues outlined below should be examined by the UBOT </w:t>
      </w:r>
      <w:r w:rsidR="00044BC6">
        <w:rPr>
          <w:rFonts w:ascii="Book Antiqua" w:hAnsi="Book Antiqua"/>
          <w:i/>
          <w:sz w:val="22"/>
          <w:szCs w:val="22"/>
        </w:rPr>
        <w:t xml:space="preserve">when </w:t>
      </w:r>
      <w:r w:rsidR="0027553F" w:rsidRPr="006A168C">
        <w:rPr>
          <w:rFonts w:ascii="Book Antiqua" w:hAnsi="Book Antiqua"/>
          <w:i/>
          <w:sz w:val="22"/>
          <w:szCs w:val="22"/>
        </w:rPr>
        <w:t xml:space="preserve">approving </w:t>
      </w:r>
      <w:r w:rsidR="00044BC6">
        <w:rPr>
          <w:rFonts w:ascii="Book Antiqua" w:hAnsi="Book Antiqua"/>
          <w:i/>
          <w:sz w:val="22"/>
          <w:szCs w:val="22"/>
        </w:rPr>
        <w:t xml:space="preserve">program </w:t>
      </w:r>
      <w:r w:rsidR="0027553F" w:rsidRPr="006A168C">
        <w:rPr>
          <w:rFonts w:ascii="Book Antiqua" w:hAnsi="Book Antiqua"/>
          <w:i/>
          <w:sz w:val="22"/>
          <w:szCs w:val="22"/>
        </w:rPr>
        <w:t>termination</w:t>
      </w:r>
      <w:r w:rsidR="00044BC6">
        <w:rPr>
          <w:rFonts w:ascii="Book Antiqua" w:hAnsi="Book Antiqua"/>
          <w:i/>
          <w:sz w:val="22"/>
          <w:szCs w:val="22"/>
        </w:rPr>
        <w:t>s</w:t>
      </w:r>
      <w:r w:rsidR="0027553F" w:rsidRPr="006A168C">
        <w:rPr>
          <w:rFonts w:ascii="Book Antiqua" w:hAnsi="Book Antiqua"/>
          <w:i/>
          <w:sz w:val="22"/>
          <w:szCs w:val="22"/>
        </w:rPr>
        <w:t>.</w:t>
      </w:r>
      <w:r w:rsidR="00DB299F">
        <w:rPr>
          <w:rFonts w:ascii="Book Antiqua" w:hAnsi="Book Antiqua"/>
          <w:i/>
          <w:sz w:val="22"/>
          <w:szCs w:val="22"/>
        </w:rPr>
        <w:t xml:space="preserve"> </w:t>
      </w:r>
    </w:p>
    <w:p w14:paraId="0F6CB0EE" w14:textId="77777777" w:rsidR="0027553F" w:rsidRPr="00813548" w:rsidRDefault="0027553F" w:rsidP="00794817">
      <w:pPr>
        <w:pStyle w:val="Level1"/>
        <w:numPr>
          <w:ilvl w:val="0"/>
          <w:numId w:val="8"/>
        </w:numPr>
        <w:tabs>
          <w:tab w:val="left" w:pos="-1440"/>
          <w:tab w:val="left" w:pos="360"/>
        </w:tabs>
        <w:ind w:left="360"/>
        <w:rPr>
          <w:rFonts w:ascii="Book Antiqua" w:hAnsi="Book Antiqua"/>
          <w:b/>
        </w:rPr>
      </w:pPr>
      <w:r w:rsidRPr="00813548">
        <w:rPr>
          <w:rFonts w:ascii="Book Antiqua" w:hAnsi="Book Antiqua"/>
          <w:b/>
        </w:rPr>
        <w:t>Provide a narrative rationale for the request to terminate the program.</w:t>
      </w:r>
    </w:p>
    <w:p w14:paraId="57CC4E63" w14:textId="77777777" w:rsidR="0027553F" w:rsidRPr="00813548" w:rsidRDefault="0027553F" w:rsidP="00794817">
      <w:pPr>
        <w:tabs>
          <w:tab w:val="left" w:pos="360"/>
        </w:tabs>
        <w:ind w:left="360" w:hanging="360"/>
        <w:rPr>
          <w:rFonts w:ascii="Book Antiqua" w:hAnsi="Book Antiqua"/>
        </w:rPr>
      </w:pPr>
    </w:p>
    <w:p w14:paraId="3AA82281" w14:textId="77777777" w:rsidR="0027553F" w:rsidRDefault="0027553F" w:rsidP="00794817">
      <w:pPr>
        <w:tabs>
          <w:tab w:val="left" w:pos="360"/>
        </w:tabs>
        <w:ind w:left="360" w:hanging="360"/>
        <w:jc w:val="center"/>
        <w:rPr>
          <w:rFonts w:ascii="Book Antiqua" w:hAnsi="Book Antiqua"/>
        </w:rPr>
      </w:pPr>
    </w:p>
    <w:p w14:paraId="5F408BD9" w14:textId="46A7E095" w:rsidR="00856173" w:rsidRPr="00813548" w:rsidRDefault="00856173" w:rsidP="00856173">
      <w:pPr>
        <w:pStyle w:val="Level1"/>
        <w:numPr>
          <w:ilvl w:val="0"/>
          <w:numId w:val="8"/>
        </w:numPr>
        <w:tabs>
          <w:tab w:val="left" w:pos="-1440"/>
          <w:tab w:val="left" w:pos="360"/>
        </w:tabs>
        <w:ind w:left="360"/>
        <w:rPr>
          <w:rFonts w:ascii="Book Antiqua" w:hAnsi="Book Antiqua"/>
          <w:b/>
        </w:rPr>
      </w:pPr>
      <w:r w:rsidRPr="00813548">
        <w:rPr>
          <w:rFonts w:ascii="Book Antiqua" w:hAnsi="Book Antiqua"/>
          <w:b/>
        </w:rPr>
        <w:t>Indicate on which campus(es) the program is being offered and the extent to which the proposed termination has had or will have an impact on enrollment, enrollment planning, and/or the reallocation of resources.</w:t>
      </w:r>
      <w:r w:rsidR="00D56F07">
        <w:rPr>
          <w:rFonts w:ascii="Book Antiqua" w:hAnsi="Book Antiqua"/>
          <w:b/>
        </w:rPr>
        <w:br/>
      </w:r>
    </w:p>
    <w:p w14:paraId="4196FDBA" w14:textId="77777777" w:rsidR="00E30AF2" w:rsidRDefault="00D56F07" w:rsidP="00EE6F94">
      <w:pPr>
        <w:pStyle w:val="Level1"/>
        <w:numPr>
          <w:ilvl w:val="0"/>
          <w:numId w:val="8"/>
        </w:numPr>
        <w:tabs>
          <w:tab w:val="left" w:pos="-1440"/>
          <w:tab w:val="left" w:pos="360"/>
        </w:tabs>
        <w:ind w:left="360"/>
        <w:rPr>
          <w:rFonts w:ascii="Book Antiqua" w:hAnsi="Book Antiqua"/>
          <w:b/>
        </w:rPr>
      </w:pPr>
      <w:r>
        <w:rPr>
          <w:rFonts w:ascii="Book Antiqua" w:hAnsi="Book Antiqua"/>
          <w:b/>
        </w:rPr>
        <w:t>Explain how the u</w:t>
      </w:r>
      <w:r w:rsidR="0027553F" w:rsidRPr="00813548">
        <w:rPr>
          <w:rFonts w:ascii="Book Antiqua" w:hAnsi="Book Antiqua"/>
          <w:b/>
        </w:rPr>
        <w:t>niversity intends to accommodate any students or faculty who are currently active in the program scheduled to be terminated.  State what steps have been taken to inform students and faculty of the intent to terminate the program</w:t>
      </w:r>
      <w:r w:rsidR="003E5CEA">
        <w:rPr>
          <w:rFonts w:ascii="Book Antiqua" w:hAnsi="Book Antiqua"/>
          <w:b/>
        </w:rPr>
        <w:t>.</w:t>
      </w:r>
      <w:r w:rsidR="009470E2">
        <w:rPr>
          <w:rFonts w:ascii="Book Antiqua" w:hAnsi="Book Antiqua"/>
          <w:b/>
        </w:rPr>
        <w:t xml:space="preserve"> </w:t>
      </w:r>
      <w:r w:rsidR="009470E2" w:rsidRPr="00EE6F94">
        <w:rPr>
          <w:rFonts w:ascii="Book Antiqua" w:hAnsi="Book Antiqua"/>
          <w:b/>
        </w:rPr>
        <w:t xml:space="preserve">Please provide </w:t>
      </w:r>
      <w:r w:rsidR="00434815" w:rsidRPr="00E30AF2">
        <w:rPr>
          <w:rFonts w:ascii="Book Antiqua" w:hAnsi="Book Antiqua"/>
          <w:b/>
        </w:rPr>
        <w:t>the date when the</w:t>
      </w:r>
      <w:r w:rsidR="00287D31" w:rsidRPr="00EE6F94">
        <w:rPr>
          <w:rFonts w:ascii="Book Antiqua" w:hAnsi="Book Antiqua"/>
          <w:b/>
        </w:rPr>
        <w:t xml:space="preserve"> </w:t>
      </w:r>
      <w:r w:rsidR="009470E2" w:rsidRPr="00EE6F94">
        <w:rPr>
          <w:rFonts w:ascii="Book Antiqua" w:hAnsi="Book Antiqua"/>
          <w:b/>
        </w:rPr>
        <w:t>teach-out plan</w:t>
      </w:r>
      <w:r w:rsidR="001A1A70" w:rsidRPr="00E30AF2">
        <w:rPr>
          <w:rFonts w:ascii="Book Antiqua" w:hAnsi="Book Antiqua"/>
          <w:b/>
        </w:rPr>
        <w:t xml:space="preserve"> was submitted to SACS</w:t>
      </w:r>
      <w:r w:rsidR="00434815" w:rsidRPr="00E30AF2">
        <w:rPr>
          <w:rFonts w:ascii="Book Antiqua" w:hAnsi="Book Antiqua"/>
          <w:b/>
        </w:rPr>
        <w:t>COC</w:t>
      </w:r>
      <w:r w:rsidR="003E5CEA" w:rsidRPr="00E30AF2">
        <w:rPr>
          <w:rFonts w:ascii="Book Antiqua" w:hAnsi="Book Antiqua"/>
          <w:b/>
        </w:rPr>
        <w:t xml:space="preserve">, if </w:t>
      </w:r>
      <w:r w:rsidR="00E30AF2">
        <w:rPr>
          <w:rFonts w:ascii="Book Antiqua" w:hAnsi="Book Antiqua"/>
          <w:b/>
        </w:rPr>
        <w:t>applicable</w:t>
      </w:r>
      <w:r w:rsidR="009470E2" w:rsidRPr="00EE6F94">
        <w:rPr>
          <w:rFonts w:ascii="Book Antiqua" w:hAnsi="Book Antiqua"/>
          <w:b/>
        </w:rPr>
        <w:t>.</w:t>
      </w:r>
    </w:p>
    <w:p w14:paraId="3EA2541A" w14:textId="77777777" w:rsidR="00E30AF2" w:rsidRDefault="00E30AF2" w:rsidP="00E30AF2">
      <w:pPr>
        <w:pStyle w:val="Level1"/>
        <w:numPr>
          <w:ilvl w:val="0"/>
          <w:numId w:val="0"/>
        </w:numPr>
        <w:tabs>
          <w:tab w:val="left" w:pos="-1440"/>
          <w:tab w:val="left" w:pos="360"/>
        </w:tabs>
        <w:ind w:left="360"/>
        <w:rPr>
          <w:rFonts w:ascii="Book Antiqua" w:hAnsi="Book Antiqua"/>
          <w:b/>
        </w:rPr>
      </w:pPr>
    </w:p>
    <w:p w14:paraId="22111F0C" w14:textId="58909B4A" w:rsidR="0084258D" w:rsidRDefault="00813548" w:rsidP="00E30AF2">
      <w:pPr>
        <w:pStyle w:val="Level1"/>
        <w:numPr>
          <w:ilvl w:val="0"/>
          <w:numId w:val="8"/>
        </w:numPr>
        <w:tabs>
          <w:tab w:val="left" w:pos="-1440"/>
          <w:tab w:val="left" w:pos="360"/>
        </w:tabs>
        <w:ind w:left="360"/>
        <w:rPr>
          <w:rFonts w:ascii="Book Antiqua" w:hAnsi="Book Antiqua"/>
          <w:b/>
        </w:rPr>
      </w:pPr>
      <w:r w:rsidRPr="00E30AF2">
        <w:rPr>
          <w:rFonts w:ascii="Book Antiqua" w:hAnsi="Book Antiqua"/>
          <w:b/>
        </w:rPr>
        <w:t>Provide data (and cite source</w:t>
      </w:r>
      <w:r w:rsidR="00D56F07" w:rsidRPr="00E30AF2">
        <w:rPr>
          <w:rFonts w:ascii="Book Antiqua" w:hAnsi="Book Antiqua"/>
          <w:b/>
        </w:rPr>
        <w:t>s</w:t>
      </w:r>
      <w:r w:rsidRPr="00E30AF2">
        <w:rPr>
          <w:rFonts w:ascii="Book Antiqua" w:hAnsi="Book Antiqua"/>
          <w:b/>
        </w:rPr>
        <w:t>) on the gender and racial distribution of</w:t>
      </w:r>
      <w:r w:rsidR="00AB684C" w:rsidRPr="00E30AF2">
        <w:rPr>
          <w:rFonts w:ascii="Book Antiqua" w:hAnsi="Book Antiqua"/>
          <w:b/>
        </w:rPr>
        <w:t xml:space="preserve"> </w:t>
      </w:r>
      <w:r w:rsidRPr="00E30AF2">
        <w:rPr>
          <w:rFonts w:ascii="Book Antiqua" w:hAnsi="Book Antiqua"/>
          <w:b/>
        </w:rPr>
        <w:t>students</w:t>
      </w:r>
      <w:r w:rsidR="00AB684C" w:rsidRPr="00E30AF2">
        <w:rPr>
          <w:rFonts w:ascii="Book Antiqua" w:hAnsi="Book Antiqua"/>
          <w:b/>
        </w:rPr>
        <w:t xml:space="preserve"> in </w:t>
      </w:r>
      <w:r w:rsidRPr="00E30AF2">
        <w:rPr>
          <w:rFonts w:ascii="Book Antiqua" w:hAnsi="Book Antiqua"/>
          <w:b/>
        </w:rPr>
        <w:t>and faculty</w:t>
      </w:r>
      <w:r w:rsidR="00AB684C" w:rsidRPr="00E30AF2">
        <w:rPr>
          <w:rFonts w:ascii="Book Antiqua" w:hAnsi="Book Antiqua"/>
          <w:b/>
        </w:rPr>
        <w:t xml:space="preserve"> affiliated with</w:t>
      </w:r>
      <w:r w:rsidR="003E5CEA" w:rsidRPr="00E30AF2">
        <w:rPr>
          <w:rFonts w:ascii="Book Antiqua" w:hAnsi="Book Antiqua"/>
          <w:b/>
        </w:rPr>
        <w:t xml:space="preserve"> the program</w:t>
      </w:r>
      <w:r w:rsidRPr="00E30AF2">
        <w:rPr>
          <w:rFonts w:ascii="Book Antiqua" w:hAnsi="Book Antiqua"/>
          <w:b/>
        </w:rPr>
        <w:t>.  For faculty</w:t>
      </w:r>
      <w:r w:rsidR="003E5CEA" w:rsidRPr="00E30AF2">
        <w:rPr>
          <w:rFonts w:ascii="Book Antiqua" w:hAnsi="Book Antiqua"/>
          <w:b/>
        </w:rPr>
        <w:t>,</w:t>
      </w:r>
      <w:r w:rsidRPr="00E30AF2">
        <w:rPr>
          <w:rFonts w:ascii="Book Antiqua" w:hAnsi="Book Antiqua"/>
          <w:b/>
        </w:rPr>
        <w:t xml:space="preserve"> also list the rank and tenure status of all affected individuals.</w:t>
      </w:r>
    </w:p>
    <w:p w14:paraId="1F1BAC64" w14:textId="77777777" w:rsidR="00E30AF2" w:rsidRDefault="00E30AF2" w:rsidP="00E30AF2">
      <w:pPr>
        <w:pStyle w:val="ListParagraph"/>
        <w:rPr>
          <w:rFonts w:ascii="Book Antiqua" w:hAnsi="Book Antiqua"/>
          <w:b/>
        </w:rPr>
      </w:pPr>
    </w:p>
    <w:p w14:paraId="528AD9D4" w14:textId="77777777" w:rsidR="00E30AF2" w:rsidRDefault="00E30AF2" w:rsidP="00E30AF2">
      <w:pPr>
        <w:pStyle w:val="Level1"/>
        <w:numPr>
          <w:ilvl w:val="0"/>
          <w:numId w:val="8"/>
        </w:numPr>
        <w:tabs>
          <w:tab w:val="left" w:pos="-1440"/>
          <w:tab w:val="left" w:pos="360"/>
        </w:tabs>
        <w:ind w:left="360"/>
        <w:rPr>
          <w:rFonts w:ascii="Book Antiqua" w:hAnsi="Book Antiqua"/>
          <w:b/>
        </w:rPr>
      </w:pPr>
      <w:r w:rsidRPr="00E30AF2">
        <w:rPr>
          <w:rFonts w:ascii="Book Antiqua" w:hAnsi="Book Antiqua"/>
          <w:b/>
        </w:rPr>
        <w:t xml:space="preserve">Identify any potential negative impact of the proposed action on the current representation of females, minorities, faculty, and students in the program. </w:t>
      </w:r>
    </w:p>
    <w:p w14:paraId="51A32F25" w14:textId="77777777" w:rsidR="00E30AF2" w:rsidRDefault="00E30AF2" w:rsidP="00E30AF2">
      <w:pPr>
        <w:pStyle w:val="ListParagraph"/>
        <w:rPr>
          <w:rFonts w:ascii="Book Antiqua" w:hAnsi="Book Antiqua"/>
          <w:b/>
        </w:rPr>
      </w:pPr>
    </w:p>
    <w:p w14:paraId="6373B450" w14:textId="33D37102" w:rsidR="0084258D" w:rsidRPr="00E30AF2" w:rsidRDefault="00A827CF" w:rsidP="00E30AF2">
      <w:pPr>
        <w:pStyle w:val="Level1"/>
        <w:numPr>
          <w:ilvl w:val="0"/>
          <w:numId w:val="8"/>
        </w:numPr>
        <w:tabs>
          <w:tab w:val="left" w:pos="-1440"/>
          <w:tab w:val="left" w:pos="360"/>
        </w:tabs>
        <w:ind w:left="360"/>
        <w:rPr>
          <w:rFonts w:ascii="Book Antiqua" w:hAnsi="Book Antiqua"/>
          <w:b/>
        </w:rPr>
      </w:pPr>
      <w:r w:rsidRPr="00E30AF2">
        <w:rPr>
          <w:rFonts w:ascii="Book Antiqua" w:hAnsi="Book Antiqua"/>
          <w:b/>
        </w:rPr>
        <w:t>If this is a baccalaureate program, p</w:t>
      </w:r>
      <w:r w:rsidR="0084258D" w:rsidRPr="00E30AF2">
        <w:rPr>
          <w:rFonts w:ascii="Book Antiqua" w:hAnsi="Book Antiqua"/>
          <w:b/>
        </w:rPr>
        <w:t xml:space="preserve">lease explain how and when the Florida College System (FCS) institutions have been notified of </w:t>
      </w:r>
      <w:r w:rsidRPr="00E30AF2">
        <w:rPr>
          <w:rFonts w:ascii="Book Antiqua" w:hAnsi="Book Antiqua"/>
          <w:b/>
        </w:rPr>
        <w:t>its</w:t>
      </w:r>
      <w:r w:rsidR="0084258D" w:rsidRPr="00E30AF2">
        <w:rPr>
          <w:rFonts w:ascii="Book Antiqua" w:hAnsi="Book Antiqua"/>
          <w:b/>
        </w:rPr>
        <w:t xml:space="preserve"> termination</w:t>
      </w:r>
      <w:r w:rsidR="00E30AF2" w:rsidRPr="00E30AF2">
        <w:rPr>
          <w:rFonts w:ascii="Book Antiqua" w:hAnsi="Book Antiqua"/>
          <w:b/>
        </w:rPr>
        <w:t xml:space="preserve"> so that students can be notified accordingly. </w:t>
      </w:r>
      <w:r w:rsidR="0084258D" w:rsidRPr="00E30AF2">
        <w:rPr>
          <w:rFonts w:ascii="Book Antiqua" w:hAnsi="Book Antiqua"/>
          <w:b/>
        </w:rPr>
        <w:t xml:space="preserve">  </w:t>
      </w:r>
    </w:p>
    <w:p w14:paraId="3ABFED94" w14:textId="7C547AF9" w:rsidR="00E30AF2" w:rsidRDefault="00E30AF2">
      <w:pPr>
        <w:widowControl/>
        <w:autoSpaceDE/>
        <w:autoSpaceDN/>
        <w:adjustRightInd/>
        <w:rPr>
          <w:rFonts w:ascii="Book Antiqua" w:hAnsi="Book Antiqua"/>
          <w:b/>
        </w:rPr>
      </w:pPr>
      <w:r>
        <w:rPr>
          <w:rFonts w:ascii="Book Antiqua" w:hAnsi="Book Antiqua"/>
          <w:b/>
        </w:rPr>
        <w:br w:type="page"/>
      </w:r>
    </w:p>
    <w:p w14:paraId="50CD758C" w14:textId="77777777" w:rsidR="0027553F" w:rsidRPr="00813548" w:rsidRDefault="0027553F">
      <w:pPr>
        <w:tabs>
          <w:tab w:val="left" w:pos="-1440"/>
        </w:tabs>
        <w:ind w:left="5760" w:hanging="5760"/>
        <w:rPr>
          <w:rFonts w:ascii="Book Antiqua" w:hAnsi="Book Antiqua"/>
        </w:rPr>
      </w:pPr>
      <w:r w:rsidRPr="00D41B05">
        <w:rPr>
          <w:rFonts w:ascii="Book Antiqua" w:hAnsi="Book Antiqua"/>
        </w:rPr>
        <w:lastRenderedPageBreak/>
        <w:t>------------------------------------------------------</w:t>
      </w:r>
      <w:r w:rsidRPr="00813548">
        <w:rPr>
          <w:rFonts w:ascii="Book Antiqua" w:hAnsi="Book Antiqua"/>
        </w:rPr>
        <w:tab/>
      </w:r>
      <w:r w:rsidRPr="00813548">
        <w:rPr>
          <w:rFonts w:ascii="Book Antiqua" w:hAnsi="Book Antiqua"/>
        </w:rPr>
        <w:tab/>
        <w:t>-------------------------</w:t>
      </w:r>
    </w:p>
    <w:p w14:paraId="75235EC3" w14:textId="77777777" w:rsidR="0027553F" w:rsidRPr="00813548" w:rsidRDefault="0027553F">
      <w:pPr>
        <w:tabs>
          <w:tab w:val="left" w:pos="-1440"/>
        </w:tabs>
        <w:ind w:left="5760" w:hanging="5760"/>
        <w:rPr>
          <w:rFonts w:ascii="Book Antiqua" w:hAnsi="Book Antiqua"/>
        </w:rPr>
      </w:pPr>
      <w:r w:rsidRPr="00813548">
        <w:rPr>
          <w:rFonts w:ascii="Book Antiqua" w:hAnsi="Book Antiqua"/>
        </w:rPr>
        <w:t>Signature of Requestor/Initiator</w:t>
      </w:r>
      <w:r w:rsidRPr="00813548">
        <w:rPr>
          <w:rFonts w:ascii="Book Antiqua" w:hAnsi="Book Antiqua"/>
        </w:rPr>
        <w:tab/>
      </w:r>
      <w:r w:rsidRPr="00813548">
        <w:rPr>
          <w:rFonts w:ascii="Book Antiqua" w:hAnsi="Book Antiqua"/>
        </w:rPr>
        <w:tab/>
      </w:r>
      <w:r w:rsidRPr="00813548">
        <w:rPr>
          <w:rFonts w:ascii="Book Antiqua" w:hAnsi="Book Antiqua"/>
        </w:rPr>
        <w:tab/>
        <w:t xml:space="preserve"> Date</w:t>
      </w:r>
    </w:p>
    <w:p w14:paraId="68F7560C" w14:textId="77777777" w:rsidR="0027553F" w:rsidRPr="00813548" w:rsidRDefault="0027553F">
      <w:pPr>
        <w:rPr>
          <w:rFonts w:ascii="Book Antiqua" w:hAnsi="Book Antiqua"/>
        </w:rPr>
      </w:pPr>
    </w:p>
    <w:p w14:paraId="73AD0A42" w14:textId="77777777" w:rsidR="0027553F" w:rsidRPr="00813548" w:rsidRDefault="0027553F">
      <w:pPr>
        <w:rPr>
          <w:rFonts w:ascii="Book Antiqua" w:hAnsi="Book Antiqua"/>
        </w:rPr>
      </w:pPr>
    </w:p>
    <w:p w14:paraId="506F8880" w14:textId="77777777" w:rsidR="0027553F" w:rsidRPr="00813548" w:rsidRDefault="0027553F">
      <w:pPr>
        <w:tabs>
          <w:tab w:val="left" w:pos="-1440"/>
        </w:tabs>
        <w:ind w:left="5760" w:hanging="5760"/>
        <w:rPr>
          <w:rFonts w:ascii="Book Antiqua" w:hAnsi="Book Antiqua"/>
        </w:rPr>
      </w:pPr>
      <w:r w:rsidRPr="00813548">
        <w:rPr>
          <w:rFonts w:ascii="Book Antiqua" w:hAnsi="Book Antiqua"/>
        </w:rPr>
        <w:t>------------------------------------------------------</w:t>
      </w:r>
      <w:r w:rsidRPr="00813548">
        <w:rPr>
          <w:rFonts w:ascii="Book Antiqua" w:hAnsi="Book Antiqua"/>
        </w:rPr>
        <w:tab/>
      </w:r>
      <w:r w:rsidRPr="00813548">
        <w:rPr>
          <w:rFonts w:ascii="Book Antiqua" w:hAnsi="Book Antiqua"/>
        </w:rPr>
        <w:tab/>
        <w:t>-------------------------</w:t>
      </w:r>
    </w:p>
    <w:p w14:paraId="61D48086" w14:textId="77777777" w:rsidR="0027553F" w:rsidRPr="00813548" w:rsidRDefault="0027553F">
      <w:pPr>
        <w:tabs>
          <w:tab w:val="left" w:pos="-1440"/>
        </w:tabs>
        <w:ind w:left="5760" w:hanging="5760"/>
        <w:rPr>
          <w:rFonts w:ascii="Book Antiqua" w:hAnsi="Book Antiqua"/>
        </w:rPr>
      </w:pPr>
      <w:r w:rsidRPr="00813548">
        <w:rPr>
          <w:rFonts w:ascii="Book Antiqua" w:hAnsi="Book Antiqua"/>
        </w:rPr>
        <w:t>Signature of Campus EO Officer</w:t>
      </w:r>
      <w:r w:rsidRPr="00813548">
        <w:rPr>
          <w:rFonts w:ascii="Book Antiqua" w:hAnsi="Book Antiqua"/>
        </w:rPr>
        <w:tab/>
      </w:r>
      <w:r w:rsidRPr="00813548">
        <w:rPr>
          <w:rFonts w:ascii="Book Antiqua" w:hAnsi="Book Antiqua"/>
        </w:rPr>
        <w:tab/>
      </w:r>
      <w:r w:rsidR="00797D69">
        <w:rPr>
          <w:rFonts w:ascii="Book Antiqua" w:hAnsi="Book Antiqua"/>
        </w:rPr>
        <w:tab/>
      </w:r>
      <w:r w:rsidRPr="00813548">
        <w:rPr>
          <w:rFonts w:ascii="Book Antiqua" w:hAnsi="Book Antiqua"/>
        </w:rPr>
        <w:t xml:space="preserve"> Date</w:t>
      </w:r>
    </w:p>
    <w:p w14:paraId="30536F58" w14:textId="77777777" w:rsidR="0027553F" w:rsidRPr="00813548" w:rsidRDefault="0027553F">
      <w:pPr>
        <w:rPr>
          <w:rFonts w:ascii="Book Antiqua" w:hAnsi="Book Antiqua"/>
        </w:rPr>
      </w:pPr>
    </w:p>
    <w:p w14:paraId="0BE35492" w14:textId="77777777" w:rsidR="0027553F" w:rsidRPr="00813548" w:rsidRDefault="0027553F">
      <w:pPr>
        <w:rPr>
          <w:rFonts w:ascii="Book Antiqua" w:hAnsi="Book Antiqua"/>
        </w:rPr>
      </w:pPr>
    </w:p>
    <w:p w14:paraId="2B301119" w14:textId="77777777" w:rsidR="0027553F" w:rsidRPr="00813548" w:rsidRDefault="0027553F">
      <w:pPr>
        <w:tabs>
          <w:tab w:val="left" w:pos="-1440"/>
        </w:tabs>
        <w:ind w:left="5760" w:hanging="5760"/>
        <w:rPr>
          <w:rFonts w:ascii="Book Antiqua" w:hAnsi="Book Antiqua"/>
        </w:rPr>
      </w:pPr>
      <w:r w:rsidRPr="00813548">
        <w:rPr>
          <w:rFonts w:ascii="Book Antiqua" w:hAnsi="Book Antiqua"/>
        </w:rPr>
        <w:t>------------------------------------------------------</w:t>
      </w:r>
      <w:r w:rsidRPr="00813548">
        <w:rPr>
          <w:rFonts w:ascii="Book Antiqua" w:hAnsi="Book Antiqua"/>
        </w:rPr>
        <w:tab/>
      </w:r>
      <w:r w:rsidRPr="00813548">
        <w:rPr>
          <w:rFonts w:ascii="Book Antiqua" w:hAnsi="Book Antiqua"/>
        </w:rPr>
        <w:tab/>
        <w:t>--------------------------</w:t>
      </w:r>
    </w:p>
    <w:p w14:paraId="6E0CBE6D" w14:textId="77777777" w:rsidR="0027553F" w:rsidRPr="00813548" w:rsidRDefault="0027553F">
      <w:pPr>
        <w:tabs>
          <w:tab w:val="left" w:pos="-1440"/>
        </w:tabs>
        <w:ind w:left="5760" w:hanging="5760"/>
        <w:rPr>
          <w:rFonts w:ascii="Book Antiqua" w:hAnsi="Book Antiqua"/>
        </w:rPr>
      </w:pPr>
      <w:r w:rsidRPr="00813548">
        <w:rPr>
          <w:rFonts w:ascii="Book Antiqua" w:hAnsi="Book Antiqua"/>
        </w:rPr>
        <w:t>Signature of College Dean</w:t>
      </w:r>
      <w:r w:rsidRPr="00813548">
        <w:rPr>
          <w:rFonts w:ascii="Book Antiqua" w:hAnsi="Book Antiqua"/>
        </w:rPr>
        <w:tab/>
      </w:r>
      <w:r w:rsidRPr="00813548">
        <w:rPr>
          <w:rFonts w:ascii="Book Antiqua" w:hAnsi="Book Antiqua"/>
        </w:rPr>
        <w:tab/>
      </w:r>
      <w:r w:rsidRPr="00813548">
        <w:rPr>
          <w:rFonts w:ascii="Book Antiqua" w:hAnsi="Book Antiqua"/>
        </w:rPr>
        <w:tab/>
        <w:t xml:space="preserve"> Date</w:t>
      </w:r>
    </w:p>
    <w:p w14:paraId="79F24D56" w14:textId="77777777" w:rsidR="0027553F" w:rsidRPr="00813548" w:rsidRDefault="0027553F">
      <w:pPr>
        <w:rPr>
          <w:rFonts w:ascii="Book Antiqua" w:hAnsi="Book Antiqua"/>
        </w:rPr>
      </w:pPr>
    </w:p>
    <w:p w14:paraId="5F8DD241" w14:textId="77777777" w:rsidR="0027553F" w:rsidRPr="00813548" w:rsidRDefault="0027553F">
      <w:pPr>
        <w:rPr>
          <w:rFonts w:ascii="Book Antiqua" w:hAnsi="Book Antiqua"/>
        </w:rPr>
      </w:pPr>
    </w:p>
    <w:p w14:paraId="5EC7E4BF" w14:textId="77777777" w:rsidR="0027553F" w:rsidRPr="00813548" w:rsidRDefault="0027553F">
      <w:pPr>
        <w:tabs>
          <w:tab w:val="left" w:pos="-1440"/>
        </w:tabs>
        <w:ind w:left="5760" w:hanging="5760"/>
        <w:rPr>
          <w:rFonts w:ascii="Book Antiqua" w:hAnsi="Book Antiqua"/>
        </w:rPr>
      </w:pPr>
      <w:r w:rsidRPr="00813548">
        <w:rPr>
          <w:rFonts w:ascii="Book Antiqua" w:hAnsi="Book Antiqua"/>
        </w:rPr>
        <w:t>-------------------------------------------------------</w:t>
      </w:r>
      <w:r w:rsidRPr="00813548">
        <w:rPr>
          <w:rFonts w:ascii="Book Antiqua" w:hAnsi="Book Antiqua"/>
        </w:rPr>
        <w:tab/>
      </w:r>
      <w:r w:rsidR="00797D69">
        <w:rPr>
          <w:rFonts w:ascii="Book Antiqua" w:hAnsi="Book Antiqua"/>
        </w:rPr>
        <w:tab/>
      </w:r>
      <w:r w:rsidRPr="00813548">
        <w:rPr>
          <w:rFonts w:ascii="Book Antiqua" w:hAnsi="Book Antiqua"/>
        </w:rPr>
        <w:t>--------------------------</w:t>
      </w:r>
    </w:p>
    <w:p w14:paraId="359F6B20" w14:textId="77777777" w:rsidR="0027553F" w:rsidRPr="00813548" w:rsidRDefault="0027553F">
      <w:pPr>
        <w:tabs>
          <w:tab w:val="left" w:pos="-1440"/>
        </w:tabs>
        <w:ind w:left="6480" w:hanging="6480"/>
        <w:rPr>
          <w:rFonts w:ascii="Book Antiqua" w:hAnsi="Book Antiqua"/>
        </w:rPr>
      </w:pPr>
      <w:r w:rsidRPr="00813548">
        <w:rPr>
          <w:rFonts w:ascii="Book Antiqua" w:hAnsi="Book Antiqua"/>
        </w:rPr>
        <w:t xml:space="preserve">Signature of </w:t>
      </w:r>
      <w:r w:rsidR="00377676">
        <w:rPr>
          <w:rFonts w:ascii="Book Antiqua" w:hAnsi="Book Antiqua"/>
        </w:rPr>
        <w:t xml:space="preserve">President or </w:t>
      </w:r>
      <w:r w:rsidRPr="00813548">
        <w:rPr>
          <w:rFonts w:ascii="Book Antiqua" w:hAnsi="Book Antiqua"/>
        </w:rPr>
        <w:t>Vice President for</w:t>
      </w:r>
      <w:r w:rsidRPr="00813548">
        <w:rPr>
          <w:rFonts w:ascii="Book Antiqua" w:hAnsi="Book Antiqua"/>
        </w:rPr>
        <w:tab/>
      </w:r>
      <w:r w:rsidRPr="00813548">
        <w:rPr>
          <w:rFonts w:ascii="Book Antiqua" w:hAnsi="Book Antiqua"/>
        </w:rPr>
        <w:tab/>
        <w:t xml:space="preserve">Date </w:t>
      </w:r>
    </w:p>
    <w:p w14:paraId="3FDD6824" w14:textId="77777777" w:rsidR="0027553F" w:rsidRPr="00813548" w:rsidRDefault="0027553F">
      <w:pPr>
        <w:rPr>
          <w:rFonts w:ascii="Book Antiqua" w:hAnsi="Book Antiqua"/>
        </w:rPr>
      </w:pPr>
      <w:r w:rsidRPr="00813548">
        <w:rPr>
          <w:rFonts w:ascii="Book Antiqua" w:hAnsi="Book Antiqua"/>
        </w:rPr>
        <w:t>Academic Affairs</w:t>
      </w:r>
    </w:p>
    <w:p w14:paraId="2BF10BCA" w14:textId="77777777" w:rsidR="0027553F" w:rsidRPr="00813548" w:rsidRDefault="0027553F">
      <w:pPr>
        <w:rPr>
          <w:rFonts w:ascii="Book Antiqua" w:hAnsi="Book Antiqua"/>
        </w:rPr>
      </w:pPr>
    </w:p>
    <w:p w14:paraId="595E0EA3" w14:textId="77777777" w:rsidR="0027553F" w:rsidRPr="00813548" w:rsidRDefault="0027553F">
      <w:pPr>
        <w:rPr>
          <w:rFonts w:ascii="Book Antiqua" w:hAnsi="Book Antiqua"/>
        </w:rPr>
      </w:pPr>
    </w:p>
    <w:p w14:paraId="08645D48" w14:textId="77777777" w:rsidR="00E85DF1" w:rsidRPr="00813548" w:rsidRDefault="00E85DF1" w:rsidP="00E85DF1">
      <w:pPr>
        <w:tabs>
          <w:tab w:val="left" w:pos="-1440"/>
        </w:tabs>
        <w:ind w:left="5760" w:hanging="5760"/>
        <w:rPr>
          <w:rFonts w:ascii="Book Antiqua" w:hAnsi="Book Antiqua"/>
        </w:rPr>
      </w:pPr>
      <w:r w:rsidRPr="00813548">
        <w:rPr>
          <w:rFonts w:ascii="Book Antiqua" w:hAnsi="Book Antiqua"/>
        </w:rPr>
        <w:t>-------------------------------------------------------</w:t>
      </w:r>
      <w:r w:rsidRPr="00813548">
        <w:rPr>
          <w:rFonts w:ascii="Book Antiqua" w:hAnsi="Book Antiqua"/>
        </w:rPr>
        <w:tab/>
      </w:r>
      <w:r w:rsidR="00FD5627">
        <w:rPr>
          <w:rFonts w:ascii="Book Antiqua" w:hAnsi="Book Antiqua"/>
        </w:rPr>
        <w:t xml:space="preserve">             </w:t>
      </w:r>
      <w:r w:rsidR="00FD5627" w:rsidRPr="00813548">
        <w:rPr>
          <w:rFonts w:ascii="Book Antiqua" w:hAnsi="Book Antiqua"/>
        </w:rPr>
        <w:t>--------------------------</w:t>
      </w:r>
    </w:p>
    <w:p w14:paraId="0D5B5360" w14:textId="0D5E29E5" w:rsidR="0027553F" w:rsidRPr="005D518B" w:rsidRDefault="005D518B">
      <w:pPr>
        <w:rPr>
          <w:rFonts w:ascii="Book Antiqua" w:hAnsi="Book Antiqua"/>
        </w:rPr>
      </w:pPr>
      <w:r w:rsidRPr="005D518B">
        <w:rPr>
          <w:rFonts w:ascii="Book Antiqua" w:hAnsi="Book Antiqua"/>
        </w:rPr>
        <w:t>Date Approved by the</w:t>
      </w:r>
      <w:r w:rsidR="00FD5627">
        <w:rPr>
          <w:rFonts w:ascii="Book Antiqua" w:hAnsi="Book Antiqua"/>
        </w:rPr>
        <w:tab/>
      </w:r>
      <w:r w:rsidR="00FD5627">
        <w:rPr>
          <w:rFonts w:ascii="Book Antiqua" w:hAnsi="Book Antiqua"/>
        </w:rPr>
        <w:tab/>
      </w:r>
      <w:r w:rsidR="00FD5627">
        <w:rPr>
          <w:rFonts w:ascii="Book Antiqua" w:hAnsi="Book Antiqua"/>
        </w:rPr>
        <w:tab/>
      </w:r>
      <w:r w:rsidR="00FD5627">
        <w:rPr>
          <w:rFonts w:ascii="Book Antiqua" w:hAnsi="Book Antiqua"/>
        </w:rPr>
        <w:tab/>
      </w:r>
      <w:r w:rsidR="00FD5627">
        <w:rPr>
          <w:rFonts w:ascii="Book Antiqua" w:hAnsi="Book Antiqua"/>
        </w:rPr>
        <w:tab/>
      </w:r>
      <w:r w:rsidR="008A4182">
        <w:rPr>
          <w:rFonts w:ascii="Book Antiqua" w:hAnsi="Book Antiqua"/>
        </w:rPr>
        <w:t xml:space="preserve">                       </w:t>
      </w:r>
      <w:r w:rsidR="00FD5627" w:rsidRPr="00813548">
        <w:rPr>
          <w:rFonts w:ascii="Book Antiqua" w:hAnsi="Book Antiqua"/>
        </w:rPr>
        <w:t>Date</w:t>
      </w:r>
      <w:r>
        <w:rPr>
          <w:rFonts w:ascii="Book Antiqua" w:hAnsi="Book Antiqua"/>
        </w:rPr>
        <w:br/>
      </w:r>
      <w:r w:rsidRPr="005D518B">
        <w:rPr>
          <w:rFonts w:ascii="Book Antiqua" w:hAnsi="Book Antiqua"/>
        </w:rPr>
        <w:t>Board of Trustees</w:t>
      </w:r>
    </w:p>
    <w:p w14:paraId="039A308B" w14:textId="77777777" w:rsidR="0027553F" w:rsidRPr="00813548" w:rsidRDefault="0027553F">
      <w:pPr>
        <w:rPr>
          <w:rFonts w:ascii="Book Antiqua" w:hAnsi="Book Antiqua"/>
        </w:rPr>
      </w:pPr>
    </w:p>
    <w:p w14:paraId="4D44ED7B" w14:textId="77777777" w:rsidR="00797D69" w:rsidRPr="00813548" w:rsidRDefault="00797D69" w:rsidP="00797D69">
      <w:pPr>
        <w:rPr>
          <w:rFonts w:ascii="Book Antiqua" w:hAnsi="Book Antiqua"/>
        </w:rPr>
      </w:pPr>
    </w:p>
    <w:p w14:paraId="68576F3B" w14:textId="77777777" w:rsidR="00797D69" w:rsidRPr="00813548" w:rsidRDefault="00797D69" w:rsidP="00797D69">
      <w:pPr>
        <w:tabs>
          <w:tab w:val="left" w:pos="-1440"/>
        </w:tabs>
        <w:ind w:left="5760" w:hanging="5760"/>
        <w:rPr>
          <w:rFonts w:ascii="Book Antiqua" w:hAnsi="Book Antiqua"/>
        </w:rPr>
      </w:pPr>
      <w:r w:rsidRPr="00813548">
        <w:rPr>
          <w:rFonts w:ascii="Book Antiqua" w:hAnsi="Book Antiqua"/>
        </w:rPr>
        <w:t>-------------------------------------------------------</w:t>
      </w:r>
      <w:r w:rsidRPr="00813548">
        <w:rPr>
          <w:rFonts w:ascii="Book Antiqua" w:hAnsi="Book Antiqua"/>
        </w:rPr>
        <w:tab/>
      </w:r>
      <w:r>
        <w:rPr>
          <w:rFonts w:ascii="Book Antiqua" w:hAnsi="Book Antiqua"/>
        </w:rPr>
        <w:tab/>
      </w:r>
      <w:r w:rsidRPr="00813548">
        <w:rPr>
          <w:rFonts w:ascii="Book Antiqua" w:hAnsi="Book Antiqua"/>
        </w:rPr>
        <w:t>--------------------------</w:t>
      </w:r>
    </w:p>
    <w:p w14:paraId="7079F760" w14:textId="5C26FD44" w:rsidR="008A4182" w:rsidRDefault="00797D69">
      <w:pPr>
        <w:rPr>
          <w:rFonts w:ascii="Book Antiqua" w:hAnsi="Book Antiqua"/>
        </w:rPr>
      </w:pPr>
      <w:r w:rsidRPr="00797D69">
        <w:rPr>
          <w:rFonts w:ascii="Book Antiqua" w:hAnsi="Book Antiqua"/>
        </w:rPr>
        <w:t xml:space="preserve">Signature of </w:t>
      </w:r>
      <w:r w:rsidR="00D56F07">
        <w:rPr>
          <w:rFonts w:ascii="Book Antiqua" w:hAnsi="Book Antiqua"/>
        </w:rPr>
        <w:t xml:space="preserve">the </w:t>
      </w:r>
      <w:r w:rsidRPr="00797D69">
        <w:rPr>
          <w:rFonts w:ascii="Book Antiqua" w:hAnsi="Book Antiqua"/>
        </w:rPr>
        <w:t>Chair</w:t>
      </w:r>
      <w:r w:rsidR="00D56F07">
        <w:rPr>
          <w:rFonts w:ascii="Book Antiqua" w:hAnsi="Book Antiqua"/>
        </w:rPr>
        <w:t xml:space="preserve"> of the</w:t>
      </w:r>
      <w:r w:rsidR="00D56F07" w:rsidRPr="00797D69">
        <w:rPr>
          <w:rFonts w:ascii="Book Antiqua" w:hAnsi="Book Antiqua"/>
        </w:rPr>
        <w:t xml:space="preserve"> </w:t>
      </w:r>
      <w:r w:rsidR="008A4182">
        <w:rPr>
          <w:rFonts w:ascii="Book Antiqua" w:hAnsi="Book Antiqua"/>
        </w:rPr>
        <w:t xml:space="preserve"> </w:t>
      </w:r>
      <w:r w:rsidR="008A4182">
        <w:rPr>
          <w:rFonts w:ascii="Book Antiqua" w:hAnsi="Book Antiqua"/>
          <w:b/>
          <w:sz w:val="22"/>
        </w:rPr>
        <w:tab/>
        <w:t xml:space="preserve">                                                                </w:t>
      </w:r>
      <w:r w:rsidR="008A4182" w:rsidRPr="00813548">
        <w:rPr>
          <w:rFonts w:ascii="Book Antiqua" w:hAnsi="Book Antiqua"/>
        </w:rPr>
        <w:t>Date</w:t>
      </w:r>
    </w:p>
    <w:p w14:paraId="7D532BAE" w14:textId="3F003EB8" w:rsidR="0027553F" w:rsidRPr="00813548" w:rsidRDefault="00797D69">
      <w:pPr>
        <w:rPr>
          <w:rFonts w:ascii="Book Antiqua" w:hAnsi="Book Antiqua"/>
        </w:rPr>
      </w:pPr>
      <w:r w:rsidRPr="00797D69">
        <w:rPr>
          <w:rFonts w:ascii="Book Antiqua" w:hAnsi="Book Antiqua"/>
        </w:rPr>
        <w:t>Board of Trustees</w:t>
      </w:r>
      <w:r>
        <w:rPr>
          <w:rFonts w:ascii="Book Antiqua" w:hAnsi="Book Antiqua"/>
          <w:b/>
          <w:sz w:val="22"/>
        </w:rPr>
        <w:tab/>
      </w:r>
      <w:r>
        <w:rPr>
          <w:rFonts w:ascii="Book Antiqua" w:hAnsi="Book Antiqua"/>
          <w:b/>
          <w:sz w:val="22"/>
        </w:rPr>
        <w:tab/>
      </w:r>
    </w:p>
    <w:p w14:paraId="7ABFBF13" w14:textId="77777777" w:rsidR="0027553F" w:rsidRDefault="0027553F">
      <w:pPr>
        <w:rPr>
          <w:rFonts w:ascii="Book Antiqua" w:hAnsi="Book Antiqua"/>
        </w:rPr>
      </w:pPr>
    </w:p>
    <w:p w14:paraId="29122853" w14:textId="77777777" w:rsidR="00797D69" w:rsidRDefault="00797D69">
      <w:pPr>
        <w:rPr>
          <w:rFonts w:ascii="Book Antiqua" w:hAnsi="Book Antiqua"/>
        </w:rPr>
      </w:pPr>
    </w:p>
    <w:p w14:paraId="38A1CBB3" w14:textId="77777777" w:rsidR="00797D69" w:rsidRDefault="00797D69">
      <w:pPr>
        <w:rPr>
          <w:rFonts w:ascii="Book Antiqua" w:hAnsi="Book Antiqua"/>
        </w:rPr>
      </w:pPr>
    </w:p>
    <w:p w14:paraId="321059CF" w14:textId="77777777" w:rsidR="00797D69" w:rsidRDefault="00797D69">
      <w:pPr>
        <w:rPr>
          <w:rFonts w:ascii="Book Antiqua" w:hAnsi="Book Antiqua"/>
        </w:rPr>
      </w:pPr>
    </w:p>
    <w:p w14:paraId="3852347D" w14:textId="77777777" w:rsidR="00797D69" w:rsidRDefault="00797D69">
      <w:pPr>
        <w:rPr>
          <w:rFonts w:ascii="Book Antiqua" w:hAnsi="Book Antiqua"/>
        </w:rPr>
      </w:pPr>
    </w:p>
    <w:p w14:paraId="44B47487" w14:textId="77777777" w:rsidR="00797D69" w:rsidRPr="00813548" w:rsidRDefault="00797D69">
      <w:pPr>
        <w:rPr>
          <w:rFonts w:ascii="Book Antiqua" w:hAnsi="Book Antiqua"/>
        </w:rPr>
      </w:pPr>
    </w:p>
    <w:p w14:paraId="59E74611" w14:textId="77777777" w:rsidR="0027553F" w:rsidRPr="00813548" w:rsidRDefault="0027553F">
      <w:pPr>
        <w:rPr>
          <w:rFonts w:ascii="Book Antiqua" w:hAnsi="Book Antiqua"/>
        </w:rPr>
      </w:pPr>
    </w:p>
    <w:p w14:paraId="1877F104" w14:textId="77777777" w:rsidR="0027553F" w:rsidRDefault="0027553F">
      <w:pPr>
        <w:rPr>
          <w:rFonts w:ascii="Book Antiqua" w:hAnsi="Book Antiqua"/>
        </w:rPr>
      </w:pPr>
    </w:p>
    <w:p w14:paraId="4C65DD13" w14:textId="77777777" w:rsidR="007B4B8B" w:rsidRDefault="007B4B8B">
      <w:pPr>
        <w:rPr>
          <w:rFonts w:ascii="Book Antiqua" w:hAnsi="Book Antiqua"/>
        </w:rPr>
      </w:pPr>
    </w:p>
    <w:p w14:paraId="7ADF0BB3" w14:textId="77777777" w:rsidR="00797D69" w:rsidRDefault="00797D69">
      <w:pPr>
        <w:rPr>
          <w:rFonts w:ascii="Book Antiqua" w:hAnsi="Book Antiqua"/>
        </w:rPr>
      </w:pPr>
    </w:p>
    <w:sectPr w:rsidR="00797D69" w:rsidSect="00933798">
      <w:headerReference w:type="default" r:id="rId7"/>
      <w:footerReference w:type="default" r:id="rId8"/>
      <w:endnotePr>
        <w:numFmt w:val="decimal"/>
      </w:endnotePr>
      <w:type w:val="continuous"/>
      <w:pgSz w:w="12240" w:h="15840"/>
      <w:pgMar w:top="871"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44D71" w14:textId="77777777" w:rsidR="00797D69" w:rsidRDefault="00797D69" w:rsidP="00797D69">
      <w:r>
        <w:separator/>
      </w:r>
    </w:p>
  </w:endnote>
  <w:endnote w:type="continuationSeparator" w:id="0">
    <w:p w14:paraId="7083A150" w14:textId="77777777" w:rsidR="00797D69" w:rsidRDefault="00797D69" w:rsidP="0079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DA7D8" w14:textId="77777777" w:rsidR="00797D69" w:rsidRPr="00F55CCB" w:rsidRDefault="00797D69" w:rsidP="009470E2">
    <w:pPr>
      <w:pStyle w:val="Footer"/>
      <w:jc w:val="center"/>
    </w:pPr>
  </w:p>
  <w:sdt>
    <w:sdtPr>
      <w:id w:val="-1295051750"/>
      <w:docPartObj>
        <w:docPartGallery w:val="Page Numbers (Bottom of Page)"/>
        <w:docPartUnique/>
      </w:docPartObj>
    </w:sdtPr>
    <w:sdtEndPr/>
    <w:sdtContent>
      <w:sdt>
        <w:sdtPr>
          <w:id w:val="-2000497191"/>
          <w:docPartObj>
            <w:docPartGallery w:val="Page Numbers (Top of Page)"/>
            <w:docPartUnique/>
          </w:docPartObj>
        </w:sdtPr>
        <w:sdtEndPr/>
        <w:sdtContent>
          <w:p w14:paraId="1B9CC497" w14:textId="4ACAD22A" w:rsidR="009470E2" w:rsidRPr="00F55CCB" w:rsidRDefault="009470E2" w:rsidP="009470E2">
            <w:pPr>
              <w:pStyle w:val="Footer"/>
              <w:jc w:val="center"/>
            </w:pPr>
            <w:r w:rsidRPr="00F55CCB">
              <w:t xml:space="preserve">Page </w:t>
            </w:r>
            <w:r w:rsidRPr="00F55CCB">
              <w:rPr>
                <w:bCs/>
              </w:rPr>
              <w:fldChar w:fldCharType="begin"/>
            </w:r>
            <w:r w:rsidRPr="00F55CCB">
              <w:rPr>
                <w:bCs/>
              </w:rPr>
              <w:instrText xml:space="preserve"> PAGE </w:instrText>
            </w:r>
            <w:r w:rsidRPr="00F55CCB">
              <w:rPr>
                <w:bCs/>
              </w:rPr>
              <w:fldChar w:fldCharType="separate"/>
            </w:r>
            <w:r w:rsidR="008800E0">
              <w:rPr>
                <w:bCs/>
                <w:noProof/>
              </w:rPr>
              <w:t>1</w:t>
            </w:r>
            <w:r w:rsidRPr="00F55CCB">
              <w:rPr>
                <w:bCs/>
              </w:rPr>
              <w:fldChar w:fldCharType="end"/>
            </w:r>
            <w:r w:rsidRPr="00F55CCB">
              <w:t xml:space="preserve"> of </w:t>
            </w:r>
            <w:r w:rsidRPr="00F55CCB">
              <w:rPr>
                <w:bCs/>
              </w:rPr>
              <w:fldChar w:fldCharType="begin"/>
            </w:r>
            <w:r w:rsidRPr="00F55CCB">
              <w:rPr>
                <w:bCs/>
              </w:rPr>
              <w:instrText xml:space="preserve"> NUMPAGES  </w:instrText>
            </w:r>
            <w:r w:rsidRPr="00F55CCB">
              <w:rPr>
                <w:bCs/>
              </w:rPr>
              <w:fldChar w:fldCharType="separate"/>
            </w:r>
            <w:r w:rsidR="008800E0">
              <w:rPr>
                <w:bCs/>
                <w:noProof/>
              </w:rPr>
              <w:t>3</w:t>
            </w:r>
            <w:r w:rsidRPr="00F55CCB">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40A01" w14:textId="77777777" w:rsidR="00797D69" w:rsidRDefault="00797D69" w:rsidP="00797D69">
      <w:r>
        <w:separator/>
      </w:r>
    </w:p>
  </w:footnote>
  <w:footnote w:type="continuationSeparator" w:id="0">
    <w:p w14:paraId="6ACF978F" w14:textId="77777777" w:rsidR="00797D69" w:rsidRDefault="00797D69" w:rsidP="00797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991BC" w14:textId="076785E9" w:rsidR="00F55CCB" w:rsidRDefault="00F55CCB" w:rsidP="00F55CCB">
    <w:pPr>
      <w:jc w:val="right"/>
      <w:rPr>
        <w:rFonts w:ascii="Book Antiqua" w:hAnsi="Book Antiqua"/>
      </w:rPr>
    </w:pPr>
    <w:r>
      <w:rPr>
        <w:rFonts w:ascii="Book Antiqua" w:hAnsi="Book Antiqua"/>
      </w:rPr>
      <w:t xml:space="preserve"> </w:t>
    </w:r>
    <w:r w:rsidR="00D205CB">
      <w:rPr>
        <w:rFonts w:ascii="Book Antiqua" w:hAnsi="Book Antiqua"/>
      </w:rPr>
      <w:t xml:space="preserve"> </w:t>
    </w:r>
    <w:r w:rsidR="00DB299F">
      <w:rPr>
        <w:rFonts w:ascii="Book Antiqua" w:hAnsi="Book Antiqua"/>
      </w:rPr>
      <w:t xml:space="preserve">Revised </w:t>
    </w:r>
    <w:r w:rsidR="00053ED6">
      <w:rPr>
        <w:rFonts w:ascii="Book Antiqua" w:hAnsi="Book Antiqua"/>
      </w:rPr>
      <w:t>12</w:t>
    </w:r>
    <w:r>
      <w:rPr>
        <w:rFonts w:ascii="Book Antiqua" w:hAnsi="Book Antiqua"/>
      </w:rPr>
      <w:t>/2016</w:t>
    </w:r>
  </w:p>
  <w:p w14:paraId="1BC7325A" w14:textId="77777777" w:rsidR="00F55CCB" w:rsidRPr="00F55CCB" w:rsidRDefault="00F55CCB" w:rsidP="00F55CCB">
    <w:pPr>
      <w:jc w:val="right"/>
      <w:rPr>
        <w:rFonts w:ascii="Book Antiqua" w:hAnsi="Book Antiq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30F55F92"/>
    <w:multiLevelType w:val="hybridMultilevel"/>
    <w:tmpl w:val="69763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87635"/>
    <w:multiLevelType w:val="hybridMultilevel"/>
    <w:tmpl w:val="69763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409A4"/>
    <w:multiLevelType w:val="hybridMultilevel"/>
    <w:tmpl w:val="873690F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8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A0"/>
    <w:rsid w:val="00030143"/>
    <w:rsid w:val="00044BC6"/>
    <w:rsid w:val="00053ED6"/>
    <w:rsid w:val="000602C4"/>
    <w:rsid w:val="000B42D6"/>
    <w:rsid w:val="000B5ABC"/>
    <w:rsid w:val="000E22EC"/>
    <w:rsid w:val="000F56A6"/>
    <w:rsid w:val="00186095"/>
    <w:rsid w:val="001A1A70"/>
    <w:rsid w:val="001C6F92"/>
    <w:rsid w:val="001E4D09"/>
    <w:rsid w:val="0026529C"/>
    <w:rsid w:val="0027553F"/>
    <w:rsid w:val="00284C75"/>
    <w:rsid w:val="00287D31"/>
    <w:rsid w:val="00333842"/>
    <w:rsid w:val="00377676"/>
    <w:rsid w:val="003E5CEA"/>
    <w:rsid w:val="00434815"/>
    <w:rsid w:val="00435B7F"/>
    <w:rsid w:val="00460AC5"/>
    <w:rsid w:val="00551F72"/>
    <w:rsid w:val="0057369B"/>
    <w:rsid w:val="005A6922"/>
    <w:rsid w:val="005B1B3A"/>
    <w:rsid w:val="005D518B"/>
    <w:rsid w:val="005F2D75"/>
    <w:rsid w:val="0062417A"/>
    <w:rsid w:val="0063408E"/>
    <w:rsid w:val="006400C7"/>
    <w:rsid w:val="00651F4D"/>
    <w:rsid w:val="00674273"/>
    <w:rsid w:val="006A168C"/>
    <w:rsid w:val="0070662B"/>
    <w:rsid w:val="007602AB"/>
    <w:rsid w:val="007711CA"/>
    <w:rsid w:val="007734CA"/>
    <w:rsid w:val="0079039C"/>
    <w:rsid w:val="00794817"/>
    <w:rsid w:val="00797D69"/>
    <w:rsid w:val="007A77F7"/>
    <w:rsid w:val="007B4B8B"/>
    <w:rsid w:val="007D0703"/>
    <w:rsid w:val="00803F1F"/>
    <w:rsid w:val="00813548"/>
    <w:rsid w:val="00831EA0"/>
    <w:rsid w:val="0084258D"/>
    <w:rsid w:val="00856173"/>
    <w:rsid w:val="00865469"/>
    <w:rsid w:val="008800E0"/>
    <w:rsid w:val="00895B6E"/>
    <w:rsid w:val="008A0CEF"/>
    <w:rsid w:val="008A4182"/>
    <w:rsid w:val="008C1255"/>
    <w:rsid w:val="008F1C49"/>
    <w:rsid w:val="008F3A5C"/>
    <w:rsid w:val="00903D72"/>
    <w:rsid w:val="00922AD2"/>
    <w:rsid w:val="00933798"/>
    <w:rsid w:val="009470E2"/>
    <w:rsid w:val="00A50AF5"/>
    <w:rsid w:val="00A827CF"/>
    <w:rsid w:val="00A9320E"/>
    <w:rsid w:val="00AB684C"/>
    <w:rsid w:val="00B004D7"/>
    <w:rsid w:val="00B429DF"/>
    <w:rsid w:val="00B85FA6"/>
    <w:rsid w:val="00BC570F"/>
    <w:rsid w:val="00BE7AE1"/>
    <w:rsid w:val="00C8123C"/>
    <w:rsid w:val="00C945DB"/>
    <w:rsid w:val="00CF0387"/>
    <w:rsid w:val="00D205CB"/>
    <w:rsid w:val="00D41B05"/>
    <w:rsid w:val="00D56F07"/>
    <w:rsid w:val="00D9090D"/>
    <w:rsid w:val="00DB299F"/>
    <w:rsid w:val="00DB6D70"/>
    <w:rsid w:val="00E30AF2"/>
    <w:rsid w:val="00E85DF1"/>
    <w:rsid w:val="00EA6689"/>
    <w:rsid w:val="00EE6F94"/>
    <w:rsid w:val="00EF483D"/>
    <w:rsid w:val="00F070F5"/>
    <w:rsid w:val="00F55CCB"/>
    <w:rsid w:val="00F70C83"/>
    <w:rsid w:val="00FC292F"/>
    <w:rsid w:val="00FD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35841"/>
    <o:shapelayout v:ext="edit">
      <o:idmap v:ext="edit" data="1"/>
    </o:shapelayout>
  </w:shapeDefaults>
  <w:decimalSymbol w:val="."/>
  <w:listSeparator w:val=","/>
  <w14:docId w14:val="36CAD02B"/>
  <w15:docId w15:val="{EC3DFB5B-1F87-4ECC-808C-21CF3296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C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60AC5"/>
  </w:style>
  <w:style w:type="paragraph" w:customStyle="1" w:styleId="Level1">
    <w:name w:val="Level 1"/>
    <w:basedOn w:val="Normal"/>
    <w:rsid w:val="00460AC5"/>
    <w:pPr>
      <w:numPr>
        <w:numId w:val="1"/>
      </w:numPr>
      <w:outlineLvl w:val="0"/>
    </w:pPr>
  </w:style>
  <w:style w:type="character" w:styleId="Hyperlink">
    <w:name w:val="Hyperlink"/>
    <w:basedOn w:val="DefaultParagraphFont"/>
    <w:rsid w:val="007B4B8B"/>
    <w:rPr>
      <w:color w:val="0000FF"/>
      <w:u w:val="single"/>
    </w:rPr>
  </w:style>
  <w:style w:type="paragraph" w:styleId="Header">
    <w:name w:val="header"/>
    <w:basedOn w:val="Normal"/>
    <w:link w:val="HeaderChar"/>
    <w:rsid w:val="00797D69"/>
    <w:pPr>
      <w:tabs>
        <w:tab w:val="center" w:pos="4680"/>
        <w:tab w:val="right" w:pos="9360"/>
      </w:tabs>
    </w:pPr>
  </w:style>
  <w:style w:type="character" w:customStyle="1" w:styleId="HeaderChar">
    <w:name w:val="Header Char"/>
    <w:basedOn w:val="DefaultParagraphFont"/>
    <w:link w:val="Header"/>
    <w:rsid w:val="00797D69"/>
    <w:rPr>
      <w:sz w:val="24"/>
      <w:szCs w:val="24"/>
    </w:rPr>
  </w:style>
  <w:style w:type="paragraph" w:styleId="Footer">
    <w:name w:val="footer"/>
    <w:basedOn w:val="Normal"/>
    <w:link w:val="FooterChar"/>
    <w:uiPriority w:val="99"/>
    <w:rsid w:val="00797D69"/>
    <w:pPr>
      <w:tabs>
        <w:tab w:val="center" w:pos="4680"/>
        <w:tab w:val="right" w:pos="9360"/>
      </w:tabs>
    </w:pPr>
  </w:style>
  <w:style w:type="character" w:customStyle="1" w:styleId="FooterChar">
    <w:name w:val="Footer Char"/>
    <w:basedOn w:val="DefaultParagraphFont"/>
    <w:link w:val="Footer"/>
    <w:uiPriority w:val="99"/>
    <w:rsid w:val="00797D69"/>
    <w:rPr>
      <w:sz w:val="24"/>
      <w:szCs w:val="24"/>
    </w:rPr>
  </w:style>
  <w:style w:type="paragraph" w:styleId="BalloonText">
    <w:name w:val="Balloon Text"/>
    <w:basedOn w:val="Normal"/>
    <w:link w:val="BalloonTextChar"/>
    <w:semiHidden/>
    <w:unhideWhenUsed/>
    <w:rsid w:val="0063408E"/>
    <w:rPr>
      <w:rFonts w:ascii="Segoe UI" w:hAnsi="Segoe UI" w:cs="Segoe UI"/>
      <w:sz w:val="18"/>
      <w:szCs w:val="18"/>
    </w:rPr>
  </w:style>
  <w:style w:type="character" w:customStyle="1" w:styleId="BalloonTextChar">
    <w:name w:val="Balloon Text Char"/>
    <w:basedOn w:val="DefaultParagraphFont"/>
    <w:link w:val="BalloonText"/>
    <w:semiHidden/>
    <w:rsid w:val="0063408E"/>
    <w:rPr>
      <w:rFonts w:ascii="Segoe UI" w:hAnsi="Segoe UI" w:cs="Segoe UI"/>
      <w:sz w:val="18"/>
      <w:szCs w:val="18"/>
    </w:rPr>
  </w:style>
  <w:style w:type="character" w:styleId="CommentReference">
    <w:name w:val="annotation reference"/>
    <w:basedOn w:val="DefaultParagraphFont"/>
    <w:semiHidden/>
    <w:unhideWhenUsed/>
    <w:rsid w:val="009470E2"/>
    <w:rPr>
      <w:sz w:val="16"/>
      <w:szCs w:val="16"/>
    </w:rPr>
  </w:style>
  <w:style w:type="paragraph" w:styleId="CommentText">
    <w:name w:val="annotation text"/>
    <w:basedOn w:val="Normal"/>
    <w:link w:val="CommentTextChar"/>
    <w:semiHidden/>
    <w:unhideWhenUsed/>
    <w:rsid w:val="009470E2"/>
    <w:rPr>
      <w:sz w:val="20"/>
      <w:szCs w:val="20"/>
    </w:rPr>
  </w:style>
  <w:style w:type="character" w:customStyle="1" w:styleId="CommentTextChar">
    <w:name w:val="Comment Text Char"/>
    <w:basedOn w:val="DefaultParagraphFont"/>
    <w:link w:val="CommentText"/>
    <w:semiHidden/>
    <w:rsid w:val="009470E2"/>
  </w:style>
  <w:style w:type="paragraph" w:styleId="CommentSubject">
    <w:name w:val="annotation subject"/>
    <w:basedOn w:val="CommentText"/>
    <w:next w:val="CommentText"/>
    <w:link w:val="CommentSubjectChar"/>
    <w:semiHidden/>
    <w:unhideWhenUsed/>
    <w:rsid w:val="009470E2"/>
    <w:rPr>
      <w:b/>
      <w:bCs/>
    </w:rPr>
  </w:style>
  <w:style w:type="character" w:customStyle="1" w:styleId="CommentSubjectChar">
    <w:name w:val="Comment Subject Char"/>
    <w:basedOn w:val="CommentTextChar"/>
    <w:link w:val="CommentSubject"/>
    <w:semiHidden/>
    <w:rsid w:val="009470E2"/>
    <w:rPr>
      <w:b/>
      <w:bCs/>
    </w:rPr>
  </w:style>
  <w:style w:type="paragraph" w:styleId="Revision">
    <w:name w:val="Revision"/>
    <w:hidden/>
    <w:uiPriority w:val="99"/>
    <w:semiHidden/>
    <w:rsid w:val="005F2D75"/>
    <w:rPr>
      <w:sz w:val="24"/>
      <w:szCs w:val="24"/>
    </w:rPr>
  </w:style>
  <w:style w:type="paragraph" w:styleId="ListParagraph">
    <w:name w:val="List Paragraph"/>
    <w:basedOn w:val="Normal"/>
    <w:uiPriority w:val="34"/>
    <w:qFormat/>
    <w:rsid w:val="00E30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8E6CD703</Template>
  <TotalTime>0</TotalTime>
  <Pages>3</Pages>
  <Words>450</Words>
  <Characters>3319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Stevens</dc:creator>
  <cp:lastModifiedBy>Vogtle,Candice</cp:lastModifiedBy>
  <cp:revision>2</cp:revision>
  <cp:lastPrinted>2016-12-01T16:12:00Z</cp:lastPrinted>
  <dcterms:created xsi:type="dcterms:W3CDTF">2017-03-20T13:04:00Z</dcterms:created>
  <dcterms:modified xsi:type="dcterms:W3CDTF">2017-03-20T13:04:00Z</dcterms:modified>
</cp:coreProperties>
</file>